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5B5CDC" w14:textId="77777777" w:rsidR="004363E6" w:rsidRPr="00112FBE" w:rsidRDefault="004363E6">
      <w:pPr>
        <w:jc w:val="right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Allegato A al Bando</w:t>
      </w:r>
    </w:p>
    <w:p w14:paraId="45063A47" w14:textId="77777777" w:rsidR="004363E6" w:rsidRPr="00112FBE" w:rsidRDefault="004363E6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1AF68991" w14:textId="17D2F64D" w:rsidR="004363E6" w:rsidRPr="00112FBE" w:rsidRDefault="00B64FD7">
      <w:pPr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 COMUNE DI PRALI</w:t>
      </w:r>
    </w:p>
    <w:p w14:paraId="790C6BEC" w14:textId="29191946" w:rsidR="00D1456B" w:rsidRPr="00D13033" w:rsidRDefault="00B64FD7">
      <w:pPr>
        <w:jc w:val="right"/>
        <w:rPr>
          <w:rStyle w:val="lrzxr"/>
          <w:rFonts w:asciiTheme="minorHAnsi" w:hAnsiTheme="minorHAnsi" w:cstheme="minorHAnsi"/>
          <w:sz w:val="20"/>
          <w:szCs w:val="20"/>
        </w:rPr>
      </w:pPr>
      <w:r w:rsidRPr="00D13033">
        <w:rPr>
          <w:rStyle w:val="lrzxr"/>
          <w:rFonts w:asciiTheme="minorHAnsi" w:hAnsiTheme="minorHAnsi" w:cstheme="minorHAnsi"/>
          <w:sz w:val="20"/>
          <w:szCs w:val="20"/>
        </w:rPr>
        <w:t xml:space="preserve">Frazione Ghigo, </w:t>
      </w:r>
      <w:r w:rsidR="00D13033" w:rsidRPr="00D13033">
        <w:rPr>
          <w:rStyle w:val="lrzxr"/>
          <w:rFonts w:asciiTheme="minorHAnsi" w:hAnsiTheme="minorHAnsi" w:cstheme="minorHAnsi"/>
          <w:sz w:val="20"/>
          <w:szCs w:val="20"/>
        </w:rPr>
        <w:t>16</w:t>
      </w:r>
    </w:p>
    <w:p w14:paraId="6C953956" w14:textId="2F479876" w:rsidR="004363E6" w:rsidRPr="00112FBE" w:rsidRDefault="00B64FD7">
      <w:pPr>
        <w:jc w:val="right"/>
        <w:rPr>
          <w:rFonts w:asciiTheme="minorHAnsi" w:hAnsiTheme="minorHAnsi" w:cstheme="minorHAnsi"/>
          <w:sz w:val="20"/>
          <w:szCs w:val="20"/>
        </w:rPr>
      </w:pPr>
      <w:r w:rsidRPr="00D13033">
        <w:rPr>
          <w:rStyle w:val="lrzxr"/>
          <w:rFonts w:asciiTheme="minorHAnsi" w:hAnsiTheme="minorHAnsi" w:cstheme="minorHAnsi"/>
          <w:sz w:val="20"/>
          <w:szCs w:val="20"/>
        </w:rPr>
        <w:t>10060 PRALI</w:t>
      </w:r>
      <w:r w:rsidR="00D1456B" w:rsidRPr="00D13033">
        <w:rPr>
          <w:rStyle w:val="lrzxr"/>
          <w:rFonts w:asciiTheme="minorHAnsi" w:hAnsiTheme="minorHAnsi" w:cstheme="minorHAnsi"/>
          <w:sz w:val="20"/>
          <w:szCs w:val="20"/>
        </w:rPr>
        <w:t xml:space="preserve"> (TO)</w:t>
      </w:r>
      <w:r w:rsidR="004363E6" w:rsidRPr="00112FBE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3C59B25" w14:textId="77777777" w:rsidR="004363E6" w:rsidRPr="00112FBE" w:rsidRDefault="004363E6">
      <w:pPr>
        <w:jc w:val="right"/>
        <w:rPr>
          <w:rFonts w:asciiTheme="minorHAnsi" w:hAnsiTheme="minorHAnsi" w:cstheme="minorHAnsi"/>
          <w:sz w:val="20"/>
          <w:szCs w:val="20"/>
        </w:rPr>
      </w:pPr>
    </w:p>
    <w:p w14:paraId="3EDD9A81" w14:textId="1D6EDFE8" w:rsidR="004363E6" w:rsidRPr="00112FBE" w:rsidRDefault="004363E6" w:rsidP="003B7B7B">
      <w:pPr>
        <w:ind w:left="1620" w:hanging="1620"/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b/>
          <w:sz w:val="20"/>
          <w:szCs w:val="20"/>
        </w:rPr>
        <w:t xml:space="preserve">OGGETTO: DOMANDA DI AMMISSIONE ALLA SELEZIONE </w:t>
      </w:r>
      <w:r w:rsidR="003B7B7B" w:rsidRPr="00112FBE">
        <w:rPr>
          <w:rFonts w:asciiTheme="minorHAnsi" w:hAnsiTheme="minorHAnsi" w:cstheme="minorHAnsi"/>
          <w:b/>
          <w:sz w:val="20"/>
          <w:szCs w:val="20"/>
        </w:rPr>
        <w:t xml:space="preserve">DI MOBILITÀ ESTERNA VOLONTARIA </w:t>
      </w:r>
      <w:r w:rsidRPr="00112FBE">
        <w:rPr>
          <w:rFonts w:asciiTheme="minorHAnsi" w:hAnsiTheme="minorHAnsi" w:cstheme="minorHAnsi"/>
          <w:b/>
          <w:sz w:val="20"/>
          <w:szCs w:val="20"/>
        </w:rPr>
        <w:t xml:space="preserve">AVVIATA CON DETERMINAZIONE </w:t>
      </w:r>
      <w:r w:rsidRPr="00915F8E">
        <w:rPr>
          <w:rFonts w:asciiTheme="minorHAnsi" w:hAnsiTheme="minorHAnsi" w:cstheme="minorHAnsi"/>
          <w:b/>
          <w:sz w:val="20"/>
          <w:szCs w:val="20"/>
        </w:rPr>
        <w:t>REGISTRATA AL N.</w:t>
      </w:r>
      <w:r w:rsidR="00915F8E">
        <w:rPr>
          <w:rFonts w:asciiTheme="minorHAnsi" w:hAnsiTheme="minorHAnsi" w:cstheme="minorHAnsi"/>
          <w:b/>
          <w:sz w:val="20"/>
          <w:szCs w:val="20"/>
        </w:rPr>
        <w:t xml:space="preserve"> 28</w:t>
      </w:r>
      <w:r w:rsidRPr="00915F8E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B7B7B" w:rsidRPr="00915F8E">
        <w:rPr>
          <w:rFonts w:asciiTheme="minorHAnsi" w:hAnsiTheme="minorHAnsi" w:cstheme="minorHAnsi"/>
          <w:b/>
          <w:sz w:val="20"/>
          <w:szCs w:val="20"/>
        </w:rPr>
        <w:t xml:space="preserve"> DEL </w:t>
      </w:r>
      <w:r w:rsidR="00A610FE" w:rsidRPr="00915F8E">
        <w:rPr>
          <w:rFonts w:asciiTheme="minorHAnsi" w:hAnsiTheme="minorHAnsi" w:cstheme="minorHAnsi"/>
          <w:b/>
          <w:sz w:val="20"/>
          <w:szCs w:val="20"/>
        </w:rPr>
        <w:t>23</w:t>
      </w:r>
      <w:r w:rsidR="00A610FE">
        <w:rPr>
          <w:rFonts w:asciiTheme="minorHAnsi" w:hAnsiTheme="minorHAnsi" w:cstheme="minorHAnsi"/>
          <w:b/>
          <w:sz w:val="20"/>
          <w:szCs w:val="20"/>
        </w:rPr>
        <w:t>-11-2022</w:t>
      </w:r>
    </w:p>
    <w:p w14:paraId="567D2C51" w14:textId="77777777" w:rsidR="004363E6" w:rsidRPr="00112FBE" w:rsidRDefault="004363E6" w:rsidP="003B7B7B">
      <w:pPr>
        <w:jc w:val="both"/>
        <w:rPr>
          <w:rFonts w:asciiTheme="minorHAnsi" w:hAnsiTheme="minorHAnsi" w:cstheme="minorHAnsi"/>
          <w:b/>
          <w:i/>
          <w:sz w:val="20"/>
          <w:szCs w:val="20"/>
          <w:u w:val="single"/>
        </w:rPr>
      </w:pPr>
    </w:p>
    <w:p w14:paraId="1B19F705" w14:textId="77777777" w:rsidR="004363E6" w:rsidRPr="00112FBE" w:rsidRDefault="004363E6">
      <w:pPr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b/>
          <w:i/>
          <w:sz w:val="20"/>
          <w:szCs w:val="20"/>
          <w:u w:val="single"/>
        </w:rPr>
        <w:t>Il/La sottoscritto/a</w:t>
      </w:r>
      <w:r w:rsidRPr="00112FBE">
        <w:rPr>
          <w:rFonts w:asciiTheme="minorHAnsi" w:hAnsiTheme="minorHAnsi" w:cstheme="minorHAnsi"/>
          <w:b/>
          <w:sz w:val="20"/>
          <w:szCs w:val="20"/>
        </w:rPr>
        <w:t>:</w:t>
      </w:r>
    </w:p>
    <w:p w14:paraId="4E263B41" w14:textId="3C183AB2" w:rsidR="004363E6" w:rsidRPr="00112FBE" w:rsidRDefault="004363E6">
      <w:pPr>
        <w:autoSpaceDE w:val="0"/>
        <w:spacing w:before="114" w:after="114" w:line="480" w:lineRule="auto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Cognome: …………………</w:t>
      </w:r>
      <w:r w:rsidR="00112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Pr="00112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……………………………………………………………….</w:t>
      </w:r>
    </w:p>
    <w:p w14:paraId="2BBC0E8C" w14:textId="477B84CD" w:rsidR="004363E6" w:rsidRPr="00112FBE" w:rsidRDefault="004363E6">
      <w:pPr>
        <w:autoSpaceDE w:val="0"/>
        <w:spacing w:before="114" w:after="114" w:line="480" w:lineRule="auto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Nome: ……………………</w:t>
      </w:r>
      <w:r w:rsidR="00112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</w:t>
      </w:r>
      <w:r w:rsidRPr="00112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………………………………………………………………...</w:t>
      </w:r>
    </w:p>
    <w:p w14:paraId="6886D3D8" w14:textId="180AC5E4" w:rsidR="004363E6" w:rsidRPr="00112FBE" w:rsidRDefault="004363E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Codice Fiscale: ……</w:t>
      </w:r>
      <w:r w:rsidR="00112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Pr="00112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</w:t>
      </w:r>
    </w:p>
    <w:p w14:paraId="1779EE25" w14:textId="77777777" w:rsidR="004363E6" w:rsidRPr="00112FBE" w:rsidRDefault="004363E6">
      <w:pPr>
        <w:autoSpaceDE w:val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112FB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C H I E D E</w:t>
      </w:r>
    </w:p>
    <w:p w14:paraId="3BB1D1C4" w14:textId="77777777" w:rsidR="004363E6" w:rsidRPr="00112FBE" w:rsidRDefault="004363E6">
      <w:pPr>
        <w:autoSpaceDE w:val="0"/>
        <w:spacing w:before="57" w:after="57"/>
        <w:jc w:val="center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 xml:space="preserve">di essere ammesso/a </w:t>
      </w:r>
      <w:proofErr w:type="spellStart"/>
      <w:r w:rsidRPr="00112FBE">
        <w:rPr>
          <w:rFonts w:asciiTheme="minorHAnsi" w:hAnsiTheme="minorHAnsi" w:cstheme="minorHAnsi"/>
          <w:sz w:val="20"/>
          <w:szCs w:val="20"/>
        </w:rPr>
        <w:t>a</w:t>
      </w:r>
      <w:proofErr w:type="spellEnd"/>
      <w:r w:rsidRPr="00112FBE">
        <w:rPr>
          <w:rFonts w:asciiTheme="minorHAnsi" w:hAnsiTheme="minorHAnsi" w:cstheme="minorHAnsi"/>
          <w:sz w:val="20"/>
          <w:szCs w:val="20"/>
        </w:rPr>
        <w:t xml:space="preserve"> partecipare alla</w:t>
      </w:r>
    </w:p>
    <w:p w14:paraId="2FC91B41" w14:textId="77777777" w:rsidR="004363E6" w:rsidRPr="00112FBE" w:rsidRDefault="004363E6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Ind w:w="204" w:type="dxa"/>
        <w:tblLayout w:type="fixed"/>
        <w:tblLook w:val="0000" w:firstRow="0" w:lastRow="0" w:firstColumn="0" w:lastColumn="0" w:noHBand="0" w:noVBand="0"/>
      </w:tblPr>
      <w:tblGrid>
        <w:gridCol w:w="9465"/>
      </w:tblGrid>
      <w:tr w:rsidR="004363E6" w:rsidRPr="00112FBE" w14:paraId="2641A58B" w14:textId="77777777">
        <w:tc>
          <w:tcPr>
            <w:tcW w:w="9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7584A" w14:textId="77777777" w:rsidR="004363E6" w:rsidRPr="00112FBE" w:rsidRDefault="004363E6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FB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SELEZIONE DI MOBILITÀ ESTERNA VOLONTARIA </w:t>
            </w:r>
          </w:p>
          <w:p w14:paraId="6D72FA41" w14:textId="77777777" w:rsidR="004363E6" w:rsidRPr="00112FBE" w:rsidRDefault="004363E6">
            <w:pPr>
              <w:autoSpaceDE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12FBE">
              <w:rPr>
                <w:rFonts w:asciiTheme="minorHAnsi" w:hAnsiTheme="minorHAnsi" w:cstheme="minorHAnsi"/>
                <w:sz w:val="20"/>
                <w:szCs w:val="20"/>
              </w:rPr>
              <w:t xml:space="preserve">ai sensi dell’art. 30 del </w:t>
            </w:r>
            <w:proofErr w:type="spellStart"/>
            <w:r w:rsidRPr="00112FBE">
              <w:rPr>
                <w:rFonts w:asciiTheme="minorHAnsi" w:hAnsiTheme="minorHAnsi" w:cstheme="minorHAnsi"/>
                <w:sz w:val="20"/>
                <w:szCs w:val="20"/>
              </w:rPr>
              <w:t>D.Lgs</w:t>
            </w:r>
            <w:proofErr w:type="spellEnd"/>
            <w:r w:rsidRPr="00112FBE">
              <w:rPr>
                <w:rFonts w:asciiTheme="minorHAnsi" w:hAnsiTheme="minorHAnsi" w:cstheme="minorHAnsi"/>
                <w:sz w:val="20"/>
                <w:szCs w:val="20"/>
              </w:rPr>
              <w:t xml:space="preserve"> 165/2001 per la copertura </w:t>
            </w:r>
          </w:p>
          <w:p w14:paraId="6EF7749D" w14:textId="1C39B428" w:rsidR="004363E6" w:rsidRPr="00112FBE" w:rsidRDefault="00112FB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A49C0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ja-JP"/>
              </w:rPr>
              <w:t>A TEMPO INDETERMINATO E TEMPO PIENO 36 ORE DI N. 1 (UNO) POSTO DI “</w:t>
            </w:r>
            <w:r w:rsidR="00B64FD7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ja-JP"/>
              </w:rPr>
              <w:t xml:space="preserve">AGENTE DI POLIZIA </w:t>
            </w:r>
            <w:r w:rsidR="00B64FD7" w:rsidRPr="00F97438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ja-JP"/>
              </w:rPr>
              <w:t>MUNICIPALE</w:t>
            </w:r>
            <w:r w:rsidRPr="003A49C0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ja-JP"/>
              </w:rPr>
              <w:t xml:space="preserve"> – </w:t>
            </w:r>
            <w:r>
              <w:rPr>
                <w:rFonts w:asciiTheme="minorHAnsi" w:eastAsia="MS Mincho" w:hAnsiTheme="minorHAnsi" w:cstheme="minorHAnsi"/>
                <w:b/>
                <w:sz w:val="20"/>
                <w:lang w:eastAsia="ja-JP"/>
              </w:rPr>
              <w:t>CAT</w:t>
            </w:r>
            <w:r w:rsidRPr="003A49C0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ja-JP"/>
              </w:rPr>
              <w:t xml:space="preserve">. C (C.C.N.L. 21.05.2018)” </w:t>
            </w:r>
            <w:r w:rsidR="00D13033" w:rsidRPr="00D13033">
              <w:rPr>
                <w:rFonts w:asciiTheme="minorHAnsi" w:eastAsia="MS Mincho" w:hAnsiTheme="minorHAnsi" w:cstheme="minorHAnsi"/>
                <w:b/>
                <w:sz w:val="20"/>
                <w:szCs w:val="20"/>
                <w:lang w:eastAsia="ja-JP"/>
              </w:rPr>
              <w:t xml:space="preserve">PRESSO IL </w:t>
            </w:r>
            <w:r w:rsidR="00D13033" w:rsidRPr="00D13033">
              <w:rPr>
                <w:rFonts w:ascii="Calibri" w:hAnsi="Calibri" w:cs="Calibri"/>
                <w:b/>
                <w:sz w:val="20"/>
                <w:szCs w:val="20"/>
              </w:rPr>
              <w:t>SETTORE AMMINISTRAZIONE GENERALE</w:t>
            </w:r>
          </w:p>
        </w:tc>
      </w:tr>
    </w:tbl>
    <w:p w14:paraId="3F789EBC" w14:textId="77777777" w:rsidR="004363E6" w:rsidRPr="00112FBE" w:rsidRDefault="004363E6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</w:p>
    <w:p w14:paraId="116E78F4" w14:textId="77777777" w:rsidR="004363E6" w:rsidRPr="00112FBE" w:rsidRDefault="004363E6">
      <w:pPr>
        <w:autoSpaceDE w:val="0"/>
        <w:jc w:val="center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 xml:space="preserve">ed a tal fine </w:t>
      </w:r>
    </w:p>
    <w:p w14:paraId="5622D645" w14:textId="77777777" w:rsidR="004363E6" w:rsidRPr="00112FBE" w:rsidRDefault="004363E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18306A9" w14:textId="77777777" w:rsidR="004363E6" w:rsidRPr="00112FBE" w:rsidRDefault="004363E6">
      <w:pPr>
        <w:autoSpaceDE w:val="0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112FB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D I C H I A R A</w:t>
      </w:r>
    </w:p>
    <w:p w14:paraId="6AA342F4" w14:textId="77777777" w:rsidR="004363E6" w:rsidRPr="00112FBE" w:rsidRDefault="004363E6">
      <w:pPr>
        <w:pStyle w:val="Titolo1"/>
        <w:widowControl w:val="0"/>
        <w:numPr>
          <w:ilvl w:val="0"/>
          <w:numId w:val="0"/>
        </w:numPr>
        <w:spacing w:before="114" w:after="114"/>
        <w:ind w:left="360"/>
        <w:jc w:val="center"/>
        <w:rPr>
          <w:rFonts w:asciiTheme="minorHAnsi" w:hAnsiTheme="minorHAnsi" w:cstheme="minorHAnsi"/>
          <w:sz w:val="20"/>
        </w:rPr>
      </w:pPr>
      <w:r w:rsidRPr="00112FBE">
        <w:rPr>
          <w:rFonts w:asciiTheme="minorHAnsi" w:hAnsiTheme="minorHAnsi" w:cstheme="minorHAnsi"/>
          <w:sz w:val="20"/>
        </w:rPr>
        <w:t xml:space="preserve">(ai sensi degli artt. 46 e 47 del D.P.R. N. 445 del 28 dicembre 2000 e s.m.i.) </w:t>
      </w:r>
    </w:p>
    <w:p w14:paraId="144C8860" w14:textId="77777777" w:rsidR="004363E6" w:rsidRPr="00112FBE" w:rsidRDefault="004363E6">
      <w:pPr>
        <w:pStyle w:val="Titolo1"/>
        <w:widowControl w:val="0"/>
        <w:numPr>
          <w:ilvl w:val="0"/>
          <w:numId w:val="0"/>
        </w:numPr>
        <w:jc w:val="center"/>
        <w:rPr>
          <w:rFonts w:asciiTheme="minorHAnsi" w:hAnsiTheme="minorHAnsi" w:cstheme="minorHAnsi"/>
          <w:sz w:val="20"/>
        </w:rPr>
      </w:pPr>
      <w:r w:rsidRPr="00112FBE">
        <w:rPr>
          <w:rFonts w:asciiTheme="minorHAnsi" w:hAnsiTheme="minorHAnsi" w:cstheme="minorHAnsi"/>
          <w:bCs/>
          <w:sz w:val="20"/>
        </w:rPr>
        <w:t>sotto la propria responsabilità:</w:t>
      </w:r>
    </w:p>
    <w:p w14:paraId="57187668" w14:textId="77777777" w:rsidR="004363E6" w:rsidRPr="00112FBE" w:rsidRDefault="004363E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0836213" w14:textId="59176AD2" w:rsidR="004363E6" w:rsidRPr="00112FBE" w:rsidRDefault="004363E6">
      <w:pPr>
        <w:autoSpaceDE w:val="0"/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di essere nato/a a: ………………………………</w:t>
      </w:r>
      <w:r w:rsidR="00112FBE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proofErr w:type="gramStart"/>
      <w:r w:rsidR="00112FB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112FBE">
        <w:rPr>
          <w:rFonts w:asciiTheme="minorHAnsi" w:hAnsiTheme="minorHAnsi" w:cstheme="minorHAnsi"/>
          <w:sz w:val="20"/>
          <w:szCs w:val="20"/>
        </w:rPr>
        <w:t>.</w:t>
      </w:r>
      <w:r w:rsidRPr="00112FBE">
        <w:rPr>
          <w:rFonts w:asciiTheme="minorHAnsi" w:hAnsiTheme="minorHAnsi" w:cstheme="minorHAnsi"/>
          <w:sz w:val="20"/>
          <w:szCs w:val="20"/>
        </w:rPr>
        <w:t>…………………………………. (prov.: …</w:t>
      </w:r>
      <w:proofErr w:type="gramStart"/>
      <w:r w:rsidRPr="00112FB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Pr="00112FBE">
        <w:rPr>
          <w:rFonts w:asciiTheme="minorHAnsi" w:hAnsiTheme="minorHAnsi" w:cstheme="minorHAnsi"/>
          <w:sz w:val="20"/>
          <w:szCs w:val="20"/>
        </w:rPr>
        <w:t>)</w:t>
      </w:r>
    </w:p>
    <w:p w14:paraId="2B565B21" w14:textId="0BF461B0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il ………………………</w:t>
      </w:r>
      <w:r w:rsidR="00112FBE">
        <w:rPr>
          <w:rFonts w:asciiTheme="minorHAnsi" w:hAnsiTheme="minorHAnsi" w:cstheme="minorHAnsi"/>
          <w:sz w:val="20"/>
          <w:szCs w:val="20"/>
        </w:rPr>
        <w:t>………………………</w:t>
      </w:r>
      <w:proofErr w:type="gramStart"/>
      <w:r w:rsidR="00112FBE">
        <w:rPr>
          <w:rFonts w:asciiTheme="minorHAnsi" w:hAnsiTheme="minorHAnsi" w:cstheme="minorHAnsi"/>
          <w:sz w:val="20"/>
          <w:szCs w:val="20"/>
        </w:rPr>
        <w:t>…….</w:t>
      </w:r>
      <w:proofErr w:type="gramEnd"/>
      <w:r w:rsidR="00112FBE">
        <w:rPr>
          <w:rFonts w:asciiTheme="minorHAnsi" w:hAnsiTheme="minorHAnsi" w:cstheme="minorHAnsi"/>
          <w:sz w:val="20"/>
          <w:szCs w:val="20"/>
        </w:rPr>
        <w:t>.</w:t>
      </w:r>
      <w:r w:rsidRPr="00112FBE">
        <w:rPr>
          <w:rFonts w:asciiTheme="minorHAnsi" w:hAnsiTheme="minorHAnsi" w:cstheme="minorHAnsi"/>
          <w:sz w:val="20"/>
          <w:szCs w:val="20"/>
        </w:rPr>
        <w:t>…………di essere residente in ……………………</w:t>
      </w:r>
      <w:r w:rsidR="00112FBE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112FBE">
        <w:rPr>
          <w:rFonts w:asciiTheme="minorHAnsi" w:hAnsiTheme="minorHAnsi" w:cstheme="minorHAnsi"/>
          <w:sz w:val="20"/>
          <w:szCs w:val="20"/>
        </w:rPr>
        <w:t xml:space="preserve">…………………….. </w:t>
      </w:r>
    </w:p>
    <w:p w14:paraId="2AF2CDDE" w14:textId="77777777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FD07F10" w14:textId="1627987E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Via…………………………………………………………</w:t>
      </w:r>
      <w:r w:rsidR="00112FBE">
        <w:rPr>
          <w:rFonts w:asciiTheme="minorHAnsi" w:hAnsiTheme="minorHAnsi" w:cstheme="minorHAnsi"/>
          <w:sz w:val="20"/>
          <w:szCs w:val="20"/>
        </w:rPr>
        <w:t>………………………………………………….</w:t>
      </w:r>
      <w:r w:rsidRPr="00112FBE">
        <w:rPr>
          <w:rFonts w:asciiTheme="minorHAnsi" w:hAnsiTheme="minorHAnsi" w:cstheme="minorHAnsi"/>
          <w:sz w:val="20"/>
          <w:szCs w:val="20"/>
        </w:rPr>
        <w:t>………….……. n. ……..…</w:t>
      </w:r>
      <w:r w:rsidR="00112FBE">
        <w:rPr>
          <w:rFonts w:asciiTheme="minorHAnsi" w:hAnsiTheme="minorHAnsi" w:cstheme="minorHAnsi"/>
          <w:sz w:val="20"/>
          <w:szCs w:val="20"/>
        </w:rPr>
        <w:t>…………………………</w:t>
      </w:r>
      <w:r w:rsidRPr="00112FBE">
        <w:rPr>
          <w:rFonts w:asciiTheme="minorHAnsi" w:hAnsiTheme="minorHAnsi" w:cstheme="minorHAnsi"/>
          <w:sz w:val="20"/>
          <w:szCs w:val="20"/>
        </w:rPr>
        <w:t>………….</w:t>
      </w:r>
    </w:p>
    <w:p w14:paraId="3CA7523E" w14:textId="77777777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A0AEEA9" w14:textId="692D633B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CAP …………</w:t>
      </w:r>
      <w:r w:rsidR="00112FBE">
        <w:rPr>
          <w:rFonts w:asciiTheme="minorHAnsi" w:hAnsiTheme="minorHAnsi" w:cstheme="minorHAnsi"/>
          <w:sz w:val="20"/>
          <w:szCs w:val="20"/>
        </w:rPr>
        <w:t>…………….</w:t>
      </w:r>
      <w:r w:rsidRPr="00112FBE">
        <w:rPr>
          <w:rFonts w:asciiTheme="minorHAnsi" w:hAnsiTheme="minorHAnsi" w:cstheme="minorHAnsi"/>
          <w:sz w:val="20"/>
          <w:szCs w:val="20"/>
        </w:rPr>
        <w:t>…. Città ……………….……………</w:t>
      </w:r>
      <w:r w:rsidR="00112FBE">
        <w:rPr>
          <w:rFonts w:asciiTheme="minorHAnsi" w:hAnsiTheme="minorHAnsi" w:cstheme="minorHAnsi"/>
          <w:sz w:val="20"/>
          <w:szCs w:val="20"/>
        </w:rPr>
        <w:t>……………………………………..</w:t>
      </w:r>
      <w:r w:rsidRPr="00112FBE">
        <w:rPr>
          <w:rFonts w:asciiTheme="minorHAnsi" w:hAnsiTheme="minorHAnsi" w:cstheme="minorHAnsi"/>
          <w:sz w:val="20"/>
          <w:szCs w:val="20"/>
        </w:rPr>
        <w:t>……..……………… Prov. …..…</w:t>
      </w:r>
      <w:r w:rsidR="00112FBE">
        <w:rPr>
          <w:rFonts w:asciiTheme="minorHAnsi" w:hAnsiTheme="minorHAnsi" w:cstheme="minorHAnsi"/>
          <w:sz w:val="20"/>
          <w:szCs w:val="20"/>
        </w:rPr>
        <w:t>…………………</w:t>
      </w:r>
      <w:r w:rsidRPr="00112FBE">
        <w:rPr>
          <w:rFonts w:asciiTheme="minorHAnsi" w:hAnsiTheme="minorHAnsi" w:cstheme="minorHAnsi"/>
          <w:sz w:val="20"/>
          <w:szCs w:val="20"/>
        </w:rPr>
        <w:t xml:space="preserve">……….… </w:t>
      </w:r>
    </w:p>
    <w:p w14:paraId="1072B6F1" w14:textId="77777777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1BE1049C" w14:textId="28D55203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112FBE">
        <w:rPr>
          <w:rFonts w:asciiTheme="minorHAnsi" w:hAnsiTheme="minorHAnsi" w:cstheme="minorHAnsi"/>
          <w:sz w:val="20"/>
          <w:szCs w:val="20"/>
          <w:lang w:val="pt-BR"/>
        </w:rPr>
        <w:t>tel. ………………………………………………………</w:t>
      </w:r>
      <w:r w:rsidR="00112FBE">
        <w:rPr>
          <w:rFonts w:asciiTheme="minorHAnsi" w:hAnsiTheme="minorHAnsi" w:cstheme="minorHAnsi"/>
          <w:sz w:val="20"/>
          <w:szCs w:val="20"/>
          <w:lang w:val="pt-BR"/>
        </w:rPr>
        <w:t>..................................................................................</w:t>
      </w:r>
      <w:r w:rsidRPr="00112FBE">
        <w:rPr>
          <w:rFonts w:asciiTheme="minorHAnsi" w:hAnsiTheme="minorHAnsi" w:cstheme="minorHAnsi"/>
          <w:sz w:val="20"/>
          <w:szCs w:val="20"/>
          <w:lang w:val="pt-BR"/>
        </w:rPr>
        <w:t>………………………………..………..</w:t>
      </w:r>
    </w:p>
    <w:p w14:paraId="227A8BF9" w14:textId="77777777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  <w:lang w:val="pt-BR"/>
        </w:rPr>
      </w:pPr>
    </w:p>
    <w:p w14:paraId="525884E1" w14:textId="1A3D48AD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  <w:lang w:val="pt-BR"/>
        </w:rPr>
      </w:pPr>
      <w:r w:rsidRPr="00112FBE">
        <w:rPr>
          <w:rFonts w:asciiTheme="minorHAnsi" w:hAnsiTheme="minorHAnsi" w:cstheme="minorHAnsi"/>
          <w:sz w:val="20"/>
          <w:szCs w:val="20"/>
          <w:lang w:val="pt-BR"/>
        </w:rPr>
        <w:t>e-mail: ……………………………………………………</w:t>
      </w:r>
      <w:r w:rsidR="00112FBE">
        <w:rPr>
          <w:rFonts w:asciiTheme="minorHAnsi" w:hAnsiTheme="minorHAnsi" w:cstheme="minorHAnsi"/>
          <w:sz w:val="20"/>
          <w:szCs w:val="20"/>
          <w:lang w:val="pt-BR"/>
        </w:rPr>
        <w:t>...........................................................................</w:t>
      </w:r>
      <w:r w:rsidRPr="00112FBE">
        <w:rPr>
          <w:rFonts w:asciiTheme="minorHAnsi" w:hAnsiTheme="minorHAnsi" w:cstheme="minorHAnsi"/>
          <w:sz w:val="20"/>
          <w:szCs w:val="20"/>
          <w:lang w:val="pt-BR"/>
        </w:rPr>
        <w:t>……………………………………………..</w:t>
      </w:r>
    </w:p>
    <w:p w14:paraId="28EE9923" w14:textId="77777777" w:rsidR="004363E6" w:rsidRPr="00112FBE" w:rsidRDefault="004363E6">
      <w:pPr>
        <w:autoSpaceDE w:val="0"/>
        <w:spacing w:before="57" w:after="57"/>
        <w:rPr>
          <w:rFonts w:asciiTheme="minorHAnsi" w:hAnsiTheme="minorHAnsi" w:cstheme="minorHAnsi"/>
          <w:sz w:val="20"/>
          <w:szCs w:val="20"/>
          <w:lang w:val="pt-BR"/>
        </w:rPr>
      </w:pPr>
    </w:p>
    <w:p w14:paraId="64758EAE" w14:textId="28D3B7A8" w:rsidR="004363E6" w:rsidRPr="00112FBE" w:rsidRDefault="004363E6">
      <w:pPr>
        <w:autoSpaceDE w:val="0"/>
        <w:spacing w:before="57" w:after="57"/>
        <w:rPr>
          <w:rFonts w:asciiTheme="minorHAnsi" w:hAnsiTheme="minorHAnsi" w:cstheme="minorHAnsi"/>
          <w:sz w:val="20"/>
          <w:szCs w:val="20"/>
          <w:lang w:val="pt-BR"/>
        </w:rPr>
      </w:pPr>
      <w:r w:rsidRPr="00112FBE">
        <w:rPr>
          <w:rFonts w:asciiTheme="minorHAnsi" w:hAnsiTheme="minorHAnsi" w:cstheme="minorHAnsi"/>
          <w:sz w:val="20"/>
          <w:szCs w:val="20"/>
          <w:lang w:val="pt-BR"/>
        </w:rPr>
        <w:t>P.E.C. …………………………………………………………</w:t>
      </w:r>
      <w:r w:rsidR="00112FBE">
        <w:rPr>
          <w:rFonts w:asciiTheme="minorHAnsi" w:hAnsiTheme="minorHAnsi" w:cstheme="minorHAnsi"/>
          <w:sz w:val="20"/>
          <w:szCs w:val="20"/>
          <w:lang w:val="pt-BR"/>
        </w:rPr>
        <w:t>.............................................................................</w:t>
      </w:r>
      <w:r w:rsidRPr="00112FBE">
        <w:rPr>
          <w:rFonts w:asciiTheme="minorHAnsi" w:hAnsiTheme="minorHAnsi" w:cstheme="minorHAnsi"/>
          <w:sz w:val="20"/>
          <w:szCs w:val="20"/>
          <w:lang w:val="pt-BR"/>
        </w:rPr>
        <w:t>………………………………………..</w:t>
      </w:r>
    </w:p>
    <w:p w14:paraId="0CEFA78B" w14:textId="77777777" w:rsidR="004363E6" w:rsidRPr="00112FBE" w:rsidRDefault="004363E6">
      <w:pPr>
        <w:autoSpaceDE w:val="0"/>
        <w:spacing w:line="360" w:lineRule="auto"/>
        <w:rPr>
          <w:rFonts w:asciiTheme="minorHAnsi" w:hAnsiTheme="minorHAnsi" w:cstheme="minorHAnsi"/>
          <w:sz w:val="20"/>
          <w:szCs w:val="20"/>
          <w:lang w:val="pt-BR"/>
        </w:rPr>
      </w:pPr>
    </w:p>
    <w:p w14:paraId="21497BD6" w14:textId="77777777" w:rsidR="004363E6" w:rsidRPr="00112FBE" w:rsidRDefault="004363E6">
      <w:pPr>
        <w:autoSpaceDE w:val="0"/>
        <w:spacing w:line="360" w:lineRule="auto"/>
        <w:jc w:val="center"/>
        <w:rPr>
          <w:rFonts w:asciiTheme="minorHAnsi" w:hAnsiTheme="minorHAnsi" w:cstheme="minorHAnsi"/>
          <w:iCs/>
          <w:sz w:val="20"/>
          <w:szCs w:val="20"/>
        </w:rPr>
      </w:pPr>
      <w:r w:rsidRPr="00112FBE">
        <w:rPr>
          <w:rFonts w:asciiTheme="minorHAnsi" w:hAnsiTheme="minorHAnsi" w:cstheme="minorHAnsi"/>
          <w:b/>
          <w:bCs/>
          <w:iCs/>
          <w:sz w:val="20"/>
          <w:szCs w:val="20"/>
          <w:u w:val="single"/>
        </w:rPr>
        <w:t>DI ESSERE IN POSSESSO DEI SEI SEGUENTI REQUISITI</w:t>
      </w:r>
      <w:r w:rsidRPr="00112FBE">
        <w:rPr>
          <w:rFonts w:asciiTheme="minorHAnsi" w:hAnsiTheme="minorHAnsi" w:cstheme="minorHAnsi"/>
          <w:b/>
          <w:bCs/>
          <w:iCs/>
          <w:sz w:val="20"/>
          <w:szCs w:val="20"/>
        </w:rPr>
        <w:t>:</w:t>
      </w:r>
    </w:p>
    <w:p w14:paraId="1B20859B" w14:textId="77777777" w:rsidR="004363E6" w:rsidRPr="00112FBE" w:rsidRDefault="004363E6">
      <w:pPr>
        <w:numPr>
          <w:ilvl w:val="0"/>
          <w:numId w:val="2"/>
        </w:numPr>
        <w:tabs>
          <w:tab w:val="left" w:pos="390"/>
        </w:tabs>
        <w:autoSpaceDE w:val="0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di essere attualmente dipendente, con rapporto di lavoro a tempo indeterminato, dell’Ente:</w:t>
      </w:r>
      <w:r w:rsidRPr="00112FBE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49B23C03" w14:textId="77777777" w:rsidR="004363E6" w:rsidRPr="00112FBE" w:rsidRDefault="004363E6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55B51B7A" w14:textId="4D66BDCF" w:rsidR="004363E6" w:rsidRPr="00112FBE" w:rsidRDefault="00112FB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1FEBEFBD" w14:textId="77777777" w:rsidR="004363E6" w:rsidRPr="00112FBE" w:rsidRDefault="004363E6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958E606" w14:textId="47ED24A3" w:rsidR="004363E6" w:rsidRPr="00112FBE" w:rsidRDefault="004363E6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 xml:space="preserve">con decorrenza dal </w:t>
      </w:r>
      <w:r w:rsidR="00112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………………………………………………………………………………………………………………………………………………………….</w:t>
      </w:r>
    </w:p>
    <w:p w14:paraId="227D4F25" w14:textId="77777777" w:rsidR="004363E6" w:rsidRPr="00112FBE" w:rsidRDefault="004363E6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3C52058D" w14:textId="77777777" w:rsidR="004363E6" w:rsidRPr="00112FBE" w:rsidRDefault="004363E6">
      <w:pPr>
        <w:numPr>
          <w:ilvl w:val="0"/>
          <w:numId w:val="4"/>
        </w:numPr>
        <w:tabs>
          <w:tab w:val="left" w:pos="390"/>
        </w:tabs>
        <w:autoSpaceDE w:val="0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color w:val="000000"/>
          <w:sz w:val="20"/>
          <w:szCs w:val="20"/>
        </w:rPr>
        <w:t xml:space="preserve">che l’Ente di appartenenza è una Pubblica Amministrazione di cui all’art. 1, comma 2, del </w:t>
      </w:r>
      <w:proofErr w:type="spellStart"/>
      <w:r w:rsidRPr="00112FBE">
        <w:rPr>
          <w:rFonts w:asciiTheme="minorHAnsi" w:hAnsiTheme="minorHAnsi" w:cstheme="minorHAnsi"/>
          <w:color w:val="000000"/>
          <w:sz w:val="20"/>
          <w:szCs w:val="20"/>
        </w:rPr>
        <w:t>D.Lgs</w:t>
      </w:r>
      <w:proofErr w:type="spellEnd"/>
      <w:r w:rsidRPr="00112FBE">
        <w:rPr>
          <w:rFonts w:asciiTheme="minorHAnsi" w:hAnsiTheme="minorHAnsi" w:cstheme="minorHAnsi"/>
          <w:color w:val="000000"/>
          <w:sz w:val="20"/>
          <w:szCs w:val="20"/>
        </w:rPr>
        <w:t xml:space="preserve"> 165/2001, </w:t>
      </w:r>
      <w:r w:rsidRPr="00112FBE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sottoposta </w:t>
      </w:r>
      <w:r w:rsidRPr="00112FBE">
        <w:rPr>
          <w:rFonts w:asciiTheme="minorHAnsi" w:hAnsiTheme="minorHAnsi" w:cstheme="minorHAnsi"/>
          <w:b/>
          <w:sz w:val="20"/>
          <w:szCs w:val="20"/>
        </w:rPr>
        <w:t>a vincoli diretti e specifici in materia di assunzioni sulla base della vigente normativa;</w:t>
      </w:r>
    </w:p>
    <w:p w14:paraId="31ABB429" w14:textId="77777777" w:rsidR="004363E6" w:rsidRPr="00112FBE" w:rsidRDefault="004363E6">
      <w:pPr>
        <w:autoSpaceDE w:val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32B5CBE" w14:textId="77777777" w:rsidR="004363E6" w:rsidRPr="00112FBE" w:rsidRDefault="004363E6">
      <w:pPr>
        <w:numPr>
          <w:ilvl w:val="0"/>
          <w:numId w:val="3"/>
        </w:numPr>
        <w:tabs>
          <w:tab w:val="left" w:pos="390"/>
        </w:tabs>
        <w:autoSpaceDE w:val="0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 xml:space="preserve">con inquadramento </w:t>
      </w:r>
      <w:r w:rsidRPr="00112FBE">
        <w:rPr>
          <w:rFonts w:asciiTheme="minorHAnsi" w:hAnsiTheme="minorHAnsi" w:cstheme="minorHAnsi"/>
          <w:b/>
          <w:sz w:val="20"/>
          <w:szCs w:val="20"/>
        </w:rPr>
        <w:t>nel</w:t>
      </w:r>
      <w:r w:rsidRPr="00112FBE">
        <w:rPr>
          <w:rFonts w:asciiTheme="minorHAnsi" w:hAnsiTheme="minorHAnsi" w:cstheme="minorHAnsi"/>
          <w:sz w:val="20"/>
          <w:szCs w:val="20"/>
        </w:rPr>
        <w:t xml:space="preserve"> </w:t>
      </w:r>
      <w:r w:rsidRPr="00112FBE">
        <w:rPr>
          <w:rFonts w:asciiTheme="minorHAnsi" w:hAnsiTheme="minorHAnsi" w:cstheme="minorHAnsi"/>
          <w:b/>
          <w:sz w:val="20"/>
          <w:szCs w:val="20"/>
        </w:rPr>
        <w:t>Profilo Professionale di</w:t>
      </w:r>
      <w:r w:rsidRPr="00112FBE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191A250" w14:textId="77777777" w:rsidR="004363E6" w:rsidRPr="00112FBE" w:rsidRDefault="004363E6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5B0CC73B" w14:textId="12B2DD5E" w:rsidR="004363E6" w:rsidRPr="00112FBE" w:rsidRDefault="00112FBE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bookmarkStart w:id="0" w:name="_Hlk108100186"/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bookmarkEnd w:id="0"/>
    </w:p>
    <w:p w14:paraId="1443F90E" w14:textId="77777777" w:rsidR="004363E6" w:rsidRPr="00112FBE" w:rsidRDefault="004363E6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0EB640AA" w14:textId="77777777" w:rsidR="004363E6" w:rsidRPr="00112FBE" w:rsidRDefault="004363E6">
      <w:pPr>
        <w:numPr>
          <w:ilvl w:val="0"/>
          <w:numId w:val="2"/>
        </w:numPr>
        <w:tabs>
          <w:tab w:val="left" w:pos="390"/>
        </w:tabs>
        <w:autoSpaceDE w:val="0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categoria giuridica ed economica:</w:t>
      </w:r>
    </w:p>
    <w:p w14:paraId="00DB848A" w14:textId="77777777" w:rsidR="004363E6" w:rsidRPr="00112FBE" w:rsidRDefault="004363E6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251140FC" w14:textId="2966B1DF" w:rsidR="004363E6" w:rsidRPr="00112FBE" w:rsidRDefault="00112FBE">
      <w:pPr>
        <w:autoSpaceDE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BA646A4" w14:textId="77777777" w:rsidR="00112FBE" w:rsidRDefault="00112FBE" w:rsidP="00112FBE">
      <w:pPr>
        <w:tabs>
          <w:tab w:val="left" w:pos="390"/>
        </w:tabs>
        <w:autoSpaceDE w:val="0"/>
        <w:spacing w:line="360" w:lineRule="auto"/>
        <w:ind w:left="283"/>
        <w:rPr>
          <w:rFonts w:asciiTheme="minorHAnsi" w:hAnsiTheme="minorHAnsi" w:cstheme="minorHAnsi"/>
          <w:sz w:val="20"/>
          <w:szCs w:val="20"/>
        </w:rPr>
      </w:pPr>
    </w:p>
    <w:p w14:paraId="21F6B855" w14:textId="7BC33A73" w:rsidR="004363E6" w:rsidRPr="00112FBE" w:rsidRDefault="004363E6">
      <w:pPr>
        <w:numPr>
          <w:ilvl w:val="0"/>
          <w:numId w:val="2"/>
        </w:numPr>
        <w:tabs>
          <w:tab w:val="left" w:pos="390"/>
        </w:tabs>
        <w:autoSpaceDE w:val="0"/>
        <w:spacing w:line="360" w:lineRule="auto"/>
        <w:ind w:left="283" w:hanging="283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presso il Settore – Servizio di appartenenza:</w:t>
      </w:r>
    </w:p>
    <w:p w14:paraId="110A6997" w14:textId="7CF9AA4B" w:rsidR="004363E6" w:rsidRPr="00112FBE" w:rsidRDefault="00112FBE">
      <w:pPr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363E6" w:rsidRPr="00112FBE">
        <w:rPr>
          <w:rFonts w:asciiTheme="minorHAnsi" w:hAnsiTheme="minorHAnsi" w:cstheme="minorHAnsi"/>
          <w:sz w:val="20"/>
          <w:szCs w:val="20"/>
        </w:rPr>
        <w:t>_</w:t>
      </w:r>
    </w:p>
    <w:p w14:paraId="53BC5986" w14:textId="77777777" w:rsidR="00112FBE" w:rsidRDefault="00112FBE" w:rsidP="00112FBE">
      <w:pPr>
        <w:tabs>
          <w:tab w:val="left" w:pos="390"/>
        </w:tabs>
        <w:autoSpaceDE w:val="0"/>
        <w:ind w:left="283"/>
        <w:rPr>
          <w:rFonts w:asciiTheme="minorHAnsi" w:hAnsiTheme="minorHAnsi" w:cstheme="minorHAnsi"/>
          <w:sz w:val="20"/>
          <w:szCs w:val="20"/>
        </w:rPr>
      </w:pPr>
    </w:p>
    <w:p w14:paraId="57817360" w14:textId="1106FA48" w:rsidR="004363E6" w:rsidRPr="00112FBE" w:rsidRDefault="004363E6">
      <w:pPr>
        <w:numPr>
          <w:ilvl w:val="0"/>
          <w:numId w:val="2"/>
        </w:numPr>
        <w:tabs>
          <w:tab w:val="left" w:pos="390"/>
        </w:tabs>
        <w:autoSpaceDE w:val="0"/>
        <w:ind w:left="283" w:hanging="283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di avere concluso favorevolmente il periodo di prova nel profilo di attuale inquadramento presso</w:t>
      </w:r>
      <w:r w:rsidRPr="00112FBE">
        <w:rPr>
          <w:rFonts w:asciiTheme="minorHAnsi" w:eastAsia="Garamond" w:hAnsiTheme="minorHAnsi" w:cstheme="minorHAnsi"/>
          <w:sz w:val="20"/>
          <w:szCs w:val="20"/>
        </w:rPr>
        <w:t xml:space="preserve"> </w:t>
      </w:r>
      <w:r w:rsidRPr="00112FBE">
        <w:rPr>
          <w:rFonts w:asciiTheme="minorHAnsi" w:hAnsiTheme="minorHAnsi" w:cstheme="minorHAnsi"/>
          <w:sz w:val="20"/>
          <w:szCs w:val="20"/>
        </w:rPr>
        <w:t>l’Amministrazione di appartenenza;</w:t>
      </w:r>
    </w:p>
    <w:p w14:paraId="1C33FDD6" w14:textId="77777777" w:rsidR="004363E6" w:rsidRPr="00112FBE" w:rsidRDefault="004363E6">
      <w:pPr>
        <w:autoSpaceDE w:val="0"/>
        <w:rPr>
          <w:rFonts w:asciiTheme="minorHAnsi" w:hAnsiTheme="minorHAnsi" w:cstheme="minorHAnsi"/>
          <w:sz w:val="20"/>
          <w:szCs w:val="20"/>
        </w:rPr>
      </w:pPr>
    </w:p>
    <w:p w14:paraId="119DAF58" w14:textId="77777777" w:rsidR="004363E6" w:rsidRPr="00112FBE" w:rsidRDefault="004363E6">
      <w:pPr>
        <w:numPr>
          <w:ilvl w:val="0"/>
          <w:numId w:val="2"/>
        </w:numPr>
        <w:tabs>
          <w:tab w:val="left" w:pos="390"/>
        </w:tabs>
        <w:autoSpaceDE w:val="0"/>
        <w:ind w:left="283" w:hanging="283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di non avere riportato condanne penali;</w:t>
      </w:r>
    </w:p>
    <w:p w14:paraId="695C8A13" w14:textId="77777777" w:rsidR="004363E6" w:rsidRPr="00112FBE" w:rsidRDefault="004363E6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</w:p>
    <w:p w14:paraId="1E29E334" w14:textId="77777777" w:rsidR="004363E6" w:rsidRPr="00112FBE" w:rsidRDefault="004363E6">
      <w:pPr>
        <w:numPr>
          <w:ilvl w:val="0"/>
          <w:numId w:val="2"/>
        </w:numPr>
        <w:tabs>
          <w:tab w:val="left" w:pos="390"/>
        </w:tabs>
        <w:autoSpaceDE w:val="0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 xml:space="preserve">di non aver riportato sanzioni disciplinari </w:t>
      </w:r>
      <w:r w:rsidRPr="00112FBE">
        <w:rPr>
          <w:rFonts w:asciiTheme="minorHAnsi" w:hAnsiTheme="minorHAnsi" w:cstheme="minorHAnsi"/>
          <w:sz w:val="20"/>
          <w:szCs w:val="20"/>
          <w:u w:val="single"/>
        </w:rPr>
        <w:t>nei due anni precedenti</w:t>
      </w:r>
      <w:r w:rsidRPr="00112FBE">
        <w:rPr>
          <w:rFonts w:asciiTheme="minorHAnsi" w:hAnsiTheme="minorHAnsi" w:cstheme="minorHAnsi"/>
          <w:sz w:val="20"/>
          <w:szCs w:val="20"/>
        </w:rPr>
        <w:t xml:space="preserve"> la data di scadenza per la presentazione della domanda di ammissione alla presente procedura;</w:t>
      </w:r>
    </w:p>
    <w:p w14:paraId="47FE15BC" w14:textId="77777777" w:rsidR="004363E6" w:rsidRPr="00112FBE" w:rsidRDefault="004363E6">
      <w:pPr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eastAsia="Garamond" w:hAnsiTheme="minorHAnsi" w:cstheme="minorHAnsi"/>
          <w:sz w:val="20"/>
          <w:szCs w:val="20"/>
        </w:rPr>
        <w:t xml:space="preserve"> </w:t>
      </w:r>
    </w:p>
    <w:p w14:paraId="7994B0F3" w14:textId="77777777" w:rsidR="004363E6" w:rsidRPr="00112FBE" w:rsidRDefault="004363E6">
      <w:pPr>
        <w:numPr>
          <w:ilvl w:val="0"/>
          <w:numId w:val="5"/>
        </w:numPr>
        <w:tabs>
          <w:tab w:val="left" w:pos="390"/>
        </w:tabs>
        <w:autoSpaceDE w:val="0"/>
        <w:ind w:left="283" w:hanging="283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 xml:space="preserve">di </w:t>
      </w:r>
      <w:r w:rsidRPr="00112FBE">
        <w:rPr>
          <w:rFonts w:asciiTheme="minorHAnsi" w:hAnsiTheme="minorHAnsi" w:cstheme="minorHAnsi"/>
          <w:b/>
          <w:i/>
          <w:sz w:val="20"/>
          <w:szCs w:val="20"/>
        </w:rPr>
        <w:t>(</w:t>
      </w:r>
      <w:proofErr w:type="spellStart"/>
      <w:r w:rsidRPr="00112FBE">
        <w:rPr>
          <w:rFonts w:asciiTheme="minorHAnsi" w:hAnsiTheme="minorHAnsi" w:cstheme="minorHAnsi"/>
          <w:b/>
          <w:i/>
          <w:sz w:val="20"/>
          <w:szCs w:val="20"/>
        </w:rPr>
        <w:t>crocettare</w:t>
      </w:r>
      <w:proofErr w:type="spellEnd"/>
      <w:r w:rsidRPr="00112FBE">
        <w:rPr>
          <w:rFonts w:asciiTheme="minorHAnsi" w:hAnsiTheme="minorHAnsi" w:cstheme="minorHAnsi"/>
          <w:b/>
          <w:i/>
          <w:sz w:val="20"/>
          <w:szCs w:val="20"/>
        </w:rPr>
        <w:t>/compilare la parte che interessa):</w:t>
      </w:r>
    </w:p>
    <w:p w14:paraId="58554A72" w14:textId="77777777" w:rsidR="004363E6" w:rsidRPr="00112FBE" w:rsidRDefault="004363E6">
      <w:pPr>
        <w:autoSpaceDE w:val="0"/>
        <w:ind w:left="540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□</w:t>
      </w:r>
      <w:r w:rsidRPr="00112FB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12FBE">
        <w:rPr>
          <w:rFonts w:asciiTheme="minorHAnsi" w:hAnsiTheme="minorHAnsi" w:cstheme="minorHAnsi"/>
          <w:sz w:val="20"/>
          <w:szCs w:val="20"/>
        </w:rPr>
        <w:t xml:space="preserve">non avere procedimenti disciplinari in corso; </w:t>
      </w:r>
    </w:p>
    <w:p w14:paraId="5B15CE1B" w14:textId="77777777" w:rsidR="004363E6" w:rsidRPr="00112FBE" w:rsidRDefault="004363E6">
      <w:pPr>
        <w:autoSpaceDE w:val="0"/>
        <w:ind w:left="540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i/>
          <w:sz w:val="20"/>
          <w:szCs w:val="20"/>
          <w:u w:val="single"/>
        </w:rPr>
        <w:t xml:space="preserve">OPPURE </w:t>
      </w:r>
    </w:p>
    <w:p w14:paraId="6E90C1B7" w14:textId="77777777" w:rsidR="004363E6" w:rsidRPr="00112FBE" w:rsidRDefault="004363E6">
      <w:pPr>
        <w:autoSpaceDE w:val="0"/>
        <w:ind w:left="540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□</w:t>
      </w:r>
      <w:r w:rsidRPr="00112FBE">
        <w:rPr>
          <w:rFonts w:asciiTheme="minorHAnsi" w:eastAsia="Verdana" w:hAnsiTheme="minorHAnsi" w:cstheme="minorHAnsi"/>
          <w:sz w:val="20"/>
          <w:szCs w:val="20"/>
        </w:rPr>
        <w:t xml:space="preserve"> </w:t>
      </w:r>
      <w:r w:rsidRPr="00112FBE">
        <w:rPr>
          <w:rFonts w:asciiTheme="minorHAnsi" w:hAnsiTheme="minorHAnsi" w:cstheme="minorHAnsi"/>
          <w:sz w:val="20"/>
          <w:szCs w:val="20"/>
        </w:rPr>
        <w:t>avere i seguenti procedimenti disciplinari in corso (elencarli analiticamente):</w:t>
      </w:r>
    </w:p>
    <w:p w14:paraId="42647680" w14:textId="04F0B49C" w:rsidR="004363E6" w:rsidRPr="00112FBE" w:rsidRDefault="004363E6">
      <w:pPr>
        <w:autoSpaceDE w:val="0"/>
        <w:ind w:left="540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2498F86" w14:textId="77777777" w:rsidR="00112FBE" w:rsidRDefault="00112FBE" w:rsidP="00112FBE">
      <w:pPr>
        <w:tabs>
          <w:tab w:val="left" w:pos="390"/>
        </w:tabs>
        <w:autoSpaceDE w:val="0"/>
        <w:ind w:left="283"/>
        <w:rPr>
          <w:rFonts w:asciiTheme="minorHAnsi" w:hAnsiTheme="minorHAnsi" w:cstheme="minorHAnsi"/>
          <w:sz w:val="20"/>
          <w:szCs w:val="20"/>
        </w:rPr>
      </w:pPr>
    </w:p>
    <w:p w14:paraId="2322F16E" w14:textId="214D6C89" w:rsidR="004363E6" w:rsidRPr="00112FBE" w:rsidRDefault="004363E6">
      <w:pPr>
        <w:numPr>
          <w:ilvl w:val="0"/>
          <w:numId w:val="2"/>
        </w:numPr>
        <w:tabs>
          <w:tab w:val="left" w:pos="390"/>
        </w:tabs>
        <w:autoSpaceDE w:val="0"/>
        <w:ind w:left="283" w:hanging="283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di essere in possesso di idoneità fisica all’impiego e alla mansione specifica da ricoprire;</w:t>
      </w:r>
    </w:p>
    <w:p w14:paraId="0E94D624" w14:textId="77777777" w:rsidR="00D1456B" w:rsidRPr="00112FBE" w:rsidRDefault="00D1456B" w:rsidP="00D1456B">
      <w:pPr>
        <w:tabs>
          <w:tab w:val="left" w:pos="390"/>
        </w:tabs>
        <w:autoSpaceDE w:val="0"/>
        <w:rPr>
          <w:rFonts w:asciiTheme="minorHAnsi" w:hAnsiTheme="minorHAnsi" w:cstheme="minorHAnsi"/>
          <w:sz w:val="20"/>
          <w:szCs w:val="20"/>
        </w:rPr>
      </w:pPr>
    </w:p>
    <w:p w14:paraId="7EE7D9FF" w14:textId="77777777" w:rsidR="004363E6" w:rsidRPr="00112FBE" w:rsidRDefault="004363E6" w:rsidP="00D1456B">
      <w:pPr>
        <w:numPr>
          <w:ilvl w:val="0"/>
          <w:numId w:val="2"/>
        </w:numPr>
        <w:tabs>
          <w:tab w:val="left" w:pos="390"/>
        </w:tabs>
        <w:autoSpaceDE w:val="0"/>
        <w:ind w:left="283" w:hanging="283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di essere in possesso della patente di guida di categoria B;</w:t>
      </w:r>
    </w:p>
    <w:p w14:paraId="1FA31150" w14:textId="77777777" w:rsidR="004363E6" w:rsidRPr="00112FBE" w:rsidRDefault="004363E6">
      <w:pPr>
        <w:tabs>
          <w:tab w:val="left" w:pos="900"/>
        </w:tabs>
        <w:autoSpaceDE w:val="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4DDBDF56" w14:textId="77777777" w:rsidR="004363E6" w:rsidRPr="00112FBE" w:rsidRDefault="004363E6">
      <w:pPr>
        <w:numPr>
          <w:ilvl w:val="0"/>
          <w:numId w:val="6"/>
        </w:numPr>
        <w:tabs>
          <w:tab w:val="left" w:pos="360"/>
        </w:tabs>
        <w:autoSpaceDE w:val="0"/>
        <w:ind w:left="283" w:hanging="283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bCs/>
          <w:sz w:val="20"/>
          <w:szCs w:val="20"/>
        </w:rPr>
        <w:t xml:space="preserve">di essere in possesso del seguente </w:t>
      </w:r>
      <w:r w:rsidRPr="00112FBE">
        <w:rPr>
          <w:rFonts w:asciiTheme="minorHAnsi" w:hAnsiTheme="minorHAnsi" w:cstheme="minorHAnsi"/>
          <w:b/>
          <w:bCs/>
          <w:sz w:val="20"/>
          <w:szCs w:val="20"/>
        </w:rPr>
        <w:t xml:space="preserve"> TITOLO di STUDIO:</w:t>
      </w:r>
    </w:p>
    <w:p w14:paraId="0713C5B4" w14:textId="77777777" w:rsidR="004363E6" w:rsidRPr="00112FBE" w:rsidRDefault="004363E6">
      <w:pPr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A5843D" w14:textId="77777777" w:rsidR="002F5422" w:rsidRDefault="00112FBE">
      <w:pPr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14:paraId="0071E42B" w14:textId="249A133E" w:rsidR="004363E6" w:rsidRPr="00112FBE" w:rsidRDefault="004363E6">
      <w:pPr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 xml:space="preserve">conseguito il </w:t>
      </w:r>
      <w:r w:rsidR="002F5422">
        <w:rPr>
          <w:rFonts w:asciiTheme="minorHAnsi" w:hAnsiTheme="minorHAnsi" w:cstheme="minorHAnsi"/>
          <w:sz w:val="20"/>
          <w:szCs w:val="20"/>
        </w:rPr>
        <w:t xml:space="preserve">……………………………………………………………………. </w:t>
      </w:r>
      <w:r w:rsidRPr="00112FBE">
        <w:rPr>
          <w:rFonts w:asciiTheme="minorHAnsi" w:hAnsiTheme="minorHAnsi" w:cstheme="minorHAnsi"/>
          <w:sz w:val="20"/>
          <w:szCs w:val="20"/>
        </w:rPr>
        <w:t xml:space="preserve">con la votazione di: </w:t>
      </w:r>
      <w:r w:rsidR="002F5422">
        <w:rPr>
          <w:rFonts w:asciiTheme="minorHAnsi" w:hAnsiTheme="minorHAnsi" w:cstheme="minorHAnsi"/>
          <w:sz w:val="20"/>
          <w:szCs w:val="20"/>
        </w:rPr>
        <w:t>…………………………………………….……………..</w:t>
      </w:r>
      <w:r w:rsidRPr="00112FBE">
        <w:rPr>
          <w:rFonts w:asciiTheme="minorHAnsi" w:hAnsiTheme="minorHAnsi" w:cstheme="minorHAnsi"/>
          <w:sz w:val="20"/>
          <w:szCs w:val="20"/>
        </w:rPr>
        <w:t xml:space="preserve"> presso l’Istituto:</w:t>
      </w:r>
      <w:r w:rsidR="002F5422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……………………………………………………………………………………………………………………………………………………………..</w:t>
      </w:r>
    </w:p>
    <w:p w14:paraId="2C4AE338" w14:textId="5C7E5A5C" w:rsidR="004363E6" w:rsidRPr="00112FBE" w:rsidRDefault="004363E6">
      <w:pPr>
        <w:autoSpaceDE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 xml:space="preserve">con sede in: </w:t>
      </w:r>
      <w:r w:rsidR="002F542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…………………………………………………………………………………………………………………………………………………………………….</w:t>
      </w:r>
    </w:p>
    <w:p w14:paraId="4FFBAB84" w14:textId="47EEAB75" w:rsidR="004363E6" w:rsidRPr="00112FBE" w:rsidRDefault="004363E6">
      <w:pPr>
        <w:numPr>
          <w:ilvl w:val="0"/>
          <w:numId w:val="7"/>
        </w:numPr>
        <w:tabs>
          <w:tab w:val="left" w:pos="390"/>
        </w:tabs>
        <w:autoSpaceDE w:val="0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b/>
          <w:bCs/>
          <w:sz w:val="20"/>
          <w:szCs w:val="20"/>
        </w:rPr>
        <w:t>di impegnarsi</w:t>
      </w:r>
      <w:r w:rsidRPr="00112FBE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112FBE">
        <w:rPr>
          <w:rFonts w:asciiTheme="minorHAnsi" w:hAnsiTheme="minorHAnsi" w:cstheme="minorHAnsi"/>
          <w:b/>
          <w:bCs/>
          <w:sz w:val="20"/>
          <w:szCs w:val="20"/>
          <w:u w:val="single"/>
        </w:rPr>
        <w:t>pena la cancellazione del nominativo dalla graduatoria di idoneità al trasferimento</w:t>
      </w:r>
      <w:r w:rsidRPr="00112FBE">
        <w:rPr>
          <w:rFonts w:asciiTheme="minorHAnsi" w:hAnsiTheme="minorHAnsi" w:cstheme="minorHAnsi"/>
          <w:bCs/>
          <w:sz w:val="20"/>
          <w:szCs w:val="20"/>
        </w:rPr>
        <w:t xml:space="preserve">, a presentare, </w:t>
      </w:r>
      <w:r w:rsidRPr="00112FBE">
        <w:rPr>
          <w:rFonts w:asciiTheme="minorHAnsi" w:hAnsiTheme="minorHAnsi" w:cstheme="minorHAnsi"/>
          <w:b/>
          <w:bCs/>
          <w:sz w:val="20"/>
          <w:szCs w:val="20"/>
        </w:rPr>
        <w:t>entro il termine perentorio di n. 10 (dieci) giorni</w:t>
      </w:r>
      <w:r w:rsidRPr="00112FBE">
        <w:rPr>
          <w:rFonts w:asciiTheme="minorHAnsi" w:hAnsiTheme="minorHAnsi" w:cstheme="minorHAnsi"/>
          <w:bCs/>
          <w:sz w:val="20"/>
          <w:szCs w:val="20"/>
        </w:rPr>
        <w:t xml:space="preserve"> dal ricevimento della comunicazione di idoneità al trasferimento da parte </w:t>
      </w:r>
      <w:r w:rsidR="00B64FD7">
        <w:rPr>
          <w:rFonts w:asciiTheme="minorHAnsi" w:hAnsiTheme="minorHAnsi" w:cstheme="minorHAnsi"/>
          <w:bCs/>
          <w:sz w:val="20"/>
          <w:szCs w:val="20"/>
        </w:rPr>
        <w:t>del Comune di Prali</w:t>
      </w:r>
      <w:r w:rsidRPr="00112FBE">
        <w:rPr>
          <w:rFonts w:asciiTheme="minorHAnsi" w:hAnsiTheme="minorHAnsi" w:cstheme="minorHAnsi"/>
          <w:bCs/>
          <w:sz w:val="20"/>
          <w:szCs w:val="20"/>
        </w:rPr>
        <w:t xml:space="preserve">, prevista dal punto 4) penultimo paragrafo del Bando un documento rilasciato dall’Amministrazione di appartenenza che contenga l’ </w:t>
      </w:r>
      <w:r w:rsidRPr="00112FBE">
        <w:rPr>
          <w:rFonts w:asciiTheme="minorHAnsi" w:hAnsiTheme="minorHAnsi" w:cstheme="minorHAnsi"/>
          <w:b/>
          <w:sz w:val="20"/>
          <w:szCs w:val="20"/>
        </w:rPr>
        <w:t>“Assenso incondizionato al suo trasferimento</w:t>
      </w:r>
      <w:r w:rsidRPr="00112FBE">
        <w:rPr>
          <w:rFonts w:asciiTheme="minorHAnsi" w:hAnsiTheme="minorHAnsi" w:cstheme="minorHAnsi"/>
          <w:sz w:val="20"/>
          <w:szCs w:val="20"/>
        </w:rPr>
        <w:t xml:space="preserve"> </w:t>
      </w:r>
      <w:r w:rsidRPr="00112FBE">
        <w:rPr>
          <w:rFonts w:asciiTheme="minorHAnsi" w:hAnsiTheme="minorHAnsi" w:cstheme="minorHAnsi"/>
          <w:b/>
          <w:sz w:val="20"/>
          <w:szCs w:val="20"/>
        </w:rPr>
        <w:t xml:space="preserve">presso </w:t>
      </w:r>
      <w:r w:rsidR="00B64FD7">
        <w:rPr>
          <w:rFonts w:asciiTheme="minorHAnsi" w:hAnsiTheme="minorHAnsi" w:cstheme="minorHAnsi"/>
          <w:b/>
          <w:sz w:val="20"/>
          <w:szCs w:val="20"/>
        </w:rPr>
        <w:t xml:space="preserve">il Comune di </w:t>
      </w:r>
      <w:r w:rsidR="004E45AC">
        <w:rPr>
          <w:rFonts w:asciiTheme="minorHAnsi" w:hAnsiTheme="minorHAnsi" w:cstheme="minorHAnsi"/>
          <w:b/>
          <w:sz w:val="20"/>
          <w:szCs w:val="20"/>
        </w:rPr>
        <w:t>Prali</w:t>
      </w:r>
      <w:r w:rsidR="002F5422" w:rsidRPr="002F542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F5422">
        <w:rPr>
          <w:rFonts w:asciiTheme="minorHAnsi" w:hAnsiTheme="minorHAnsi" w:cstheme="minorHAnsi"/>
          <w:b/>
          <w:sz w:val="20"/>
          <w:szCs w:val="20"/>
        </w:rPr>
        <w:t>(</w:t>
      </w:r>
      <w:r w:rsidRPr="002F5422">
        <w:rPr>
          <w:rFonts w:asciiTheme="minorHAnsi" w:hAnsiTheme="minorHAnsi" w:cstheme="minorHAnsi"/>
          <w:b/>
          <w:i/>
          <w:sz w:val="20"/>
          <w:szCs w:val="20"/>
        </w:rPr>
        <w:t>c.d. nulla osta</w:t>
      </w:r>
      <w:r w:rsidRPr="002F5422">
        <w:rPr>
          <w:rFonts w:asciiTheme="minorHAnsi" w:hAnsiTheme="minorHAnsi" w:cstheme="minorHAnsi"/>
          <w:b/>
          <w:sz w:val="20"/>
          <w:szCs w:val="20"/>
        </w:rPr>
        <w:t>)  con l’indicazione della data entro cui verrà disposto il trasferimento</w:t>
      </w:r>
      <w:r w:rsidRPr="00112FBE">
        <w:rPr>
          <w:rFonts w:asciiTheme="minorHAnsi" w:hAnsiTheme="minorHAnsi" w:cstheme="minorHAnsi"/>
          <w:b/>
          <w:sz w:val="20"/>
          <w:szCs w:val="20"/>
        </w:rPr>
        <w:t>”.</w:t>
      </w:r>
    </w:p>
    <w:p w14:paraId="04EFD9EF" w14:textId="77777777" w:rsidR="004363E6" w:rsidRPr="00112FBE" w:rsidRDefault="004363E6">
      <w:pPr>
        <w:tabs>
          <w:tab w:val="left" w:pos="390"/>
        </w:tabs>
        <w:autoSpaceDE w:val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0886212" w14:textId="77777777" w:rsidR="004363E6" w:rsidRPr="00112FBE" w:rsidRDefault="004363E6">
      <w:pPr>
        <w:numPr>
          <w:ilvl w:val="0"/>
          <w:numId w:val="7"/>
        </w:numPr>
        <w:tabs>
          <w:tab w:val="left" w:pos="390"/>
        </w:tabs>
        <w:autoSpaceDE w:val="0"/>
        <w:ind w:left="283" w:hanging="283"/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bCs/>
          <w:sz w:val="20"/>
          <w:szCs w:val="20"/>
        </w:rPr>
        <w:t>di accettare incondizionatamente tutte le disposizioni contenute nel Bando.</w:t>
      </w:r>
    </w:p>
    <w:p w14:paraId="0B270184" w14:textId="77777777" w:rsidR="004363E6" w:rsidRPr="00112FBE" w:rsidRDefault="004363E6">
      <w:pPr>
        <w:autoSpaceDE w:val="0"/>
        <w:rPr>
          <w:rFonts w:asciiTheme="minorHAnsi" w:hAnsiTheme="minorHAnsi" w:cstheme="minorHAnsi"/>
          <w:bCs/>
          <w:sz w:val="20"/>
          <w:szCs w:val="20"/>
          <w:u w:val="single"/>
        </w:rPr>
      </w:pPr>
    </w:p>
    <w:p w14:paraId="7271E889" w14:textId="77777777" w:rsidR="004363E6" w:rsidRPr="00112FBE" w:rsidRDefault="004363E6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2F5422">
        <w:rPr>
          <w:rFonts w:asciiTheme="minorHAnsi" w:hAnsiTheme="minorHAnsi" w:cstheme="minorHAnsi"/>
          <w:sz w:val="20"/>
          <w:szCs w:val="20"/>
        </w:rPr>
        <w:t xml:space="preserve">Il/la sottoscritto/a </w:t>
      </w:r>
      <w:r w:rsidRPr="002F5422">
        <w:rPr>
          <w:rFonts w:asciiTheme="minorHAnsi" w:hAnsiTheme="minorHAnsi" w:cstheme="minorHAnsi"/>
          <w:sz w:val="20"/>
          <w:szCs w:val="20"/>
          <w:u w:val="single"/>
        </w:rPr>
        <w:t>allega</w:t>
      </w:r>
      <w:r w:rsidRPr="002F5422">
        <w:rPr>
          <w:rFonts w:asciiTheme="minorHAnsi" w:hAnsiTheme="minorHAnsi" w:cstheme="minorHAnsi"/>
          <w:sz w:val="20"/>
          <w:szCs w:val="20"/>
        </w:rPr>
        <w:t xml:space="preserve"> alla</w:t>
      </w:r>
      <w:r w:rsidRPr="00112FBE">
        <w:rPr>
          <w:rFonts w:asciiTheme="minorHAnsi" w:hAnsiTheme="minorHAnsi" w:cstheme="minorHAnsi"/>
          <w:sz w:val="20"/>
          <w:szCs w:val="20"/>
        </w:rPr>
        <w:t xml:space="preserve"> presente domanda i seguenti documenti:</w:t>
      </w:r>
    </w:p>
    <w:p w14:paraId="35DC0601" w14:textId="35BC06DB" w:rsidR="00D34282" w:rsidRPr="00D34282" w:rsidRDefault="00D34282" w:rsidP="00D34282">
      <w:pPr>
        <w:pStyle w:val="Paragrafoelenco"/>
        <w:numPr>
          <w:ilvl w:val="0"/>
          <w:numId w:val="8"/>
        </w:numPr>
        <w:tabs>
          <w:tab w:val="clear" w:pos="720"/>
          <w:tab w:val="num" w:pos="567"/>
        </w:tabs>
        <w:ind w:hanging="436"/>
        <w:jc w:val="both"/>
        <w:rPr>
          <w:rFonts w:asciiTheme="minorHAnsi" w:hAnsiTheme="minorHAnsi" w:cstheme="minorHAnsi"/>
          <w:sz w:val="20"/>
        </w:rPr>
      </w:pPr>
      <w:r w:rsidRPr="00D34282">
        <w:rPr>
          <w:rFonts w:asciiTheme="minorHAnsi" w:hAnsiTheme="minorHAnsi" w:cstheme="minorHAnsi"/>
          <w:b/>
          <w:bCs/>
          <w:sz w:val="20"/>
        </w:rPr>
        <w:t xml:space="preserve">nulla-osta preventivo al trasferimento </w:t>
      </w:r>
      <w:r w:rsidRPr="00D34282">
        <w:rPr>
          <w:rFonts w:asciiTheme="minorHAnsi" w:hAnsiTheme="minorHAnsi" w:cstheme="minorHAnsi"/>
          <w:sz w:val="20"/>
        </w:rPr>
        <w:t>rilasciato dal proprio ente di appartenenza</w:t>
      </w:r>
      <w:r>
        <w:rPr>
          <w:rFonts w:asciiTheme="minorHAnsi" w:hAnsiTheme="minorHAnsi" w:cstheme="minorHAnsi"/>
          <w:sz w:val="20"/>
        </w:rPr>
        <w:t>;</w:t>
      </w:r>
    </w:p>
    <w:p w14:paraId="16F2D555" w14:textId="7E7FBDE8" w:rsidR="004363E6" w:rsidRPr="00112FBE" w:rsidRDefault="004363E6">
      <w:pPr>
        <w:numPr>
          <w:ilvl w:val="0"/>
          <w:numId w:val="8"/>
        </w:numPr>
        <w:tabs>
          <w:tab w:val="left" w:pos="675"/>
        </w:tabs>
        <w:autoSpaceDE w:val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b/>
          <w:bCs/>
          <w:sz w:val="20"/>
          <w:szCs w:val="20"/>
        </w:rPr>
        <w:t xml:space="preserve">curriculum vitae, </w:t>
      </w:r>
      <w:r w:rsidRPr="00112FBE">
        <w:rPr>
          <w:rFonts w:asciiTheme="minorHAnsi" w:hAnsiTheme="minorHAnsi" w:cstheme="minorHAnsi"/>
          <w:bCs/>
          <w:sz w:val="20"/>
          <w:szCs w:val="20"/>
        </w:rPr>
        <w:t>datato e sottoscritto</w:t>
      </w:r>
      <w:r w:rsidRPr="00112FBE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7CEEDBFE" w14:textId="77777777" w:rsidR="004363E6" w:rsidRPr="00112FBE" w:rsidRDefault="004363E6">
      <w:pPr>
        <w:numPr>
          <w:ilvl w:val="0"/>
          <w:numId w:val="8"/>
        </w:numPr>
        <w:tabs>
          <w:tab w:val="left" w:pos="675"/>
        </w:tabs>
        <w:autoSpaceDE w:val="0"/>
        <w:ind w:left="567" w:hanging="283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b/>
          <w:bCs/>
          <w:sz w:val="20"/>
          <w:szCs w:val="20"/>
        </w:rPr>
        <w:t xml:space="preserve">copia fotostatica, </w:t>
      </w:r>
      <w:r w:rsidRPr="00112FBE">
        <w:rPr>
          <w:rFonts w:asciiTheme="minorHAnsi" w:hAnsiTheme="minorHAnsi" w:cstheme="minorHAnsi"/>
          <w:bCs/>
          <w:sz w:val="20"/>
          <w:szCs w:val="20"/>
        </w:rPr>
        <w:t>non autenticata</w:t>
      </w:r>
      <w:r w:rsidRPr="00112FBE">
        <w:rPr>
          <w:rFonts w:asciiTheme="minorHAnsi" w:hAnsiTheme="minorHAnsi" w:cstheme="minorHAnsi"/>
          <w:b/>
          <w:bCs/>
          <w:sz w:val="20"/>
          <w:szCs w:val="20"/>
        </w:rPr>
        <w:t xml:space="preserve">, di documento d’identità </w:t>
      </w:r>
      <w:r w:rsidRPr="00112FBE">
        <w:rPr>
          <w:rFonts w:asciiTheme="minorHAnsi" w:hAnsiTheme="minorHAnsi" w:cstheme="minorHAnsi"/>
          <w:bCs/>
          <w:sz w:val="20"/>
          <w:szCs w:val="20"/>
        </w:rPr>
        <w:t>in corso di validità</w:t>
      </w:r>
      <w:r w:rsidRPr="00112FBE">
        <w:rPr>
          <w:rFonts w:asciiTheme="minorHAnsi" w:hAnsiTheme="minorHAnsi" w:cstheme="minorHAnsi"/>
          <w:b/>
          <w:bCs/>
          <w:sz w:val="20"/>
          <w:szCs w:val="20"/>
        </w:rPr>
        <w:t>;</w:t>
      </w:r>
    </w:p>
    <w:p w14:paraId="727A8F5D" w14:textId="77777777" w:rsidR="004363E6" w:rsidRPr="00112FBE" w:rsidRDefault="004363E6">
      <w:pPr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62DAD8CC" w14:textId="77777777" w:rsidR="004363E6" w:rsidRPr="002F5422" w:rsidRDefault="004363E6">
      <w:pPr>
        <w:autoSpaceDE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F5422">
        <w:rPr>
          <w:rFonts w:asciiTheme="minorHAnsi" w:hAnsiTheme="minorHAnsi" w:cstheme="minorHAnsi"/>
          <w:iCs/>
          <w:sz w:val="20"/>
          <w:szCs w:val="20"/>
        </w:rPr>
        <w:t>Il/la sottoscritto/a, dichiara inoltre di essere consapevole:</w:t>
      </w:r>
    </w:p>
    <w:p w14:paraId="00BBE740" w14:textId="77777777" w:rsidR="004363E6" w:rsidRPr="002F5422" w:rsidRDefault="004363E6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F5422">
        <w:rPr>
          <w:rFonts w:asciiTheme="minorHAnsi" w:hAnsiTheme="minorHAnsi" w:cstheme="minorHAnsi"/>
          <w:iCs/>
          <w:sz w:val="20"/>
          <w:szCs w:val="20"/>
        </w:rPr>
        <w:t>delle sanzioni penali previste dall’art. 76 del D.P.R. 28/12/2000 n. 445 in caso di false dichiarazioni, dichiara, sotto la propria responsabilità, che quanto su affermato corrisponde a verità e si obbliga a comprovarlo mediante la presentazione dei prescritti documenti nei termini e con le modalità stabilite dal bando;</w:t>
      </w:r>
    </w:p>
    <w:p w14:paraId="43A32D42" w14:textId="1256FB43" w:rsidR="004363E6" w:rsidRPr="002F5422" w:rsidRDefault="004363E6">
      <w:pPr>
        <w:numPr>
          <w:ilvl w:val="0"/>
          <w:numId w:val="2"/>
        </w:numPr>
        <w:autoSpaceDE w:val="0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2F5422">
        <w:rPr>
          <w:rFonts w:asciiTheme="minorHAnsi" w:hAnsiTheme="minorHAnsi" w:cstheme="minorHAnsi"/>
          <w:iCs/>
          <w:sz w:val="20"/>
          <w:szCs w:val="20"/>
        </w:rPr>
        <w:lastRenderedPageBreak/>
        <w:t xml:space="preserve">che, ai sensi del </w:t>
      </w:r>
      <w:proofErr w:type="spellStart"/>
      <w:r w:rsidRPr="002F5422">
        <w:rPr>
          <w:rFonts w:asciiTheme="minorHAnsi" w:hAnsiTheme="minorHAnsi" w:cstheme="minorHAnsi"/>
          <w:iCs/>
          <w:sz w:val="20"/>
          <w:szCs w:val="20"/>
        </w:rPr>
        <w:t>D.Lgs</w:t>
      </w:r>
      <w:proofErr w:type="spellEnd"/>
      <w:r w:rsidRPr="002F5422">
        <w:rPr>
          <w:rFonts w:asciiTheme="minorHAnsi" w:hAnsiTheme="minorHAnsi" w:cstheme="minorHAnsi"/>
          <w:iCs/>
          <w:sz w:val="20"/>
          <w:szCs w:val="20"/>
        </w:rPr>
        <w:t xml:space="preserve"> 196 del 30/06/2003 e s.m.i. e del RGDP del 25/05/2018, i propri dati saranno raccolti </w:t>
      </w:r>
      <w:r w:rsidR="00B64FD7">
        <w:rPr>
          <w:rFonts w:asciiTheme="minorHAnsi" w:hAnsiTheme="minorHAnsi" w:cstheme="minorHAnsi"/>
          <w:bCs/>
          <w:sz w:val="20"/>
          <w:szCs w:val="20"/>
        </w:rPr>
        <w:t>dal Comune di Prali</w:t>
      </w:r>
      <w:r w:rsidR="002F5422" w:rsidRPr="002F5422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2F5422">
        <w:rPr>
          <w:rFonts w:asciiTheme="minorHAnsi" w:hAnsiTheme="minorHAnsi" w:cstheme="minorHAnsi"/>
          <w:iCs/>
          <w:sz w:val="20"/>
          <w:szCs w:val="20"/>
        </w:rPr>
        <w:t>per le finalità di gestione della selezione e successivamente per gli adempimenti connessi all’eventuale trasferimento.</w:t>
      </w:r>
    </w:p>
    <w:p w14:paraId="660C20DB" w14:textId="77777777" w:rsidR="004363E6" w:rsidRPr="00112FBE" w:rsidRDefault="004363E6">
      <w:pPr>
        <w:autoSpaceDE w:val="0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7A555BBB" w14:textId="77777777" w:rsidR="004363E6" w:rsidRPr="00112FBE" w:rsidRDefault="004363E6">
      <w:pPr>
        <w:autoSpaceDE w:val="0"/>
        <w:rPr>
          <w:rFonts w:asciiTheme="minorHAnsi" w:hAnsiTheme="minorHAnsi" w:cstheme="minorHAnsi"/>
          <w:b/>
          <w:bCs/>
          <w:i/>
          <w:sz w:val="20"/>
          <w:szCs w:val="20"/>
        </w:rPr>
      </w:pPr>
    </w:p>
    <w:p w14:paraId="37ACFD89" w14:textId="77777777" w:rsidR="004363E6" w:rsidRPr="00112FBE" w:rsidRDefault="004363E6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b/>
          <w:bCs/>
          <w:sz w:val="20"/>
          <w:szCs w:val="20"/>
        </w:rPr>
        <w:t>Luogo e data _____________________________</w:t>
      </w:r>
    </w:p>
    <w:p w14:paraId="02873A21" w14:textId="7E63559C" w:rsidR="004363E6" w:rsidRPr="00112FBE" w:rsidRDefault="00A5096C">
      <w:pPr>
        <w:autoSpaceDE w:val="0"/>
        <w:ind w:left="652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</w:t>
      </w:r>
      <w:r w:rsidR="004363E6" w:rsidRPr="00112FBE">
        <w:rPr>
          <w:rFonts w:asciiTheme="minorHAnsi" w:hAnsiTheme="minorHAnsi" w:cstheme="minorHAnsi"/>
          <w:b/>
          <w:bCs/>
          <w:sz w:val="20"/>
          <w:szCs w:val="20"/>
        </w:rPr>
        <w:t>F I R M A</w:t>
      </w:r>
    </w:p>
    <w:p w14:paraId="18CDB0CC" w14:textId="77777777" w:rsidR="004363E6" w:rsidRPr="00112FBE" w:rsidRDefault="004363E6">
      <w:pPr>
        <w:autoSpaceDE w:val="0"/>
        <w:ind w:left="65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26044D6B" w14:textId="77777777" w:rsidR="004363E6" w:rsidRPr="00112FBE" w:rsidRDefault="004363E6">
      <w:pPr>
        <w:autoSpaceDE w:val="0"/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</w:t>
      </w:r>
    </w:p>
    <w:p w14:paraId="0E1ABB0B" w14:textId="77777777" w:rsidR="004363E6" w:rsidRPr="00112FBE" w:rsidRDefault="004363E6">
      <w:pPr>
        <w:autoSpaceDE w:val="0"/>
        <w:rPr>
          <w:rFonts w:asciiTheme="minorHAnsi" w:hAnsiTheme="minorHAnsi" w:cstheme="minorHAnsi"/>
          <w:b/>
          <w:sz w:val="20"/>
          <w:szCs w:val="20"/>
        </w:rPr>
      </w:pPr>
    </w:p>
    <w:p w14:paraId="32865F2D" w14:textId="77777777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b/>
          <w:sz w:val="20"/>
          <w:szCs w:val="20"/>
        </w:rPr>
        <w:t>L’indirizzo al quale dovranno essere inviate le comunicazioni (compilare solo se diverso dalla residenza) è il seguente:</w:t>
      </w:r>
    </w:p>
    <w:p w14:paraId="67FE1471" w14:textId="77777777" w:rsidR="004363E6" w:rsidRPr="00112FBE" w:rsidRDefault="004363E6">
      <w:pPr>
        <w:ind w:left="36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9631DC0" w14:textId="67319668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Cognome …………………</w:t>
      </w:r>
      <w:r w:rsidR="002F5422">
        <w:rPr>
          <w:rFonts w:asciiTheme="minorHAnsi" w:hAnsiTheme="minorHAnsi" w:cstheme="minorHAnsi"/>
          <w:sz w:val="20"/>
          <w:szCs w:val="20"/>
        </w:rPr>
        <w:t>………………………..</w:t>
      </w:r>
      <w:r w:rsidRPr="00112FBE">
        <w:rPr>
          <w:rFonts w:asciiTheme="minorHAnsi" w:hAnsiTheme="minorHAnsi" w:cstheme="minorHAnsi"/>
          <w:sz w:val="20"/>
          <w:szCs w:val="20"/>
        </w:rPr>
        <w:t>……</w:t>
      </w:r>
      <w:r w:rsidR="002F5422">
        <w:rPr>
          <w:rFonts w:asciiTheme="minorHAnsi" w:hAnsiTheme="minorHAnsi" w:cstheme="minorHAnsi"/>
          <w:sz w:val="20"/>
          <w:szCs w:val="20"/>
        </w:rPr>
        <w:t>……….</w:t>
      </w:r>
      <w:r w:rsidRPr="00112FBE">
        <w:rPr>
          <w:rFonts w:asciiTheme="minorHAnsi" w:hAnsiTheme="minorHAnsi" w:cstheme="minorHAnsi"/>
          <w:sz w:val="20"/>
          <w:szCs w:val="20"/>
        </w:rPr>
        <w:t>………………… Nome ………………</w:t>
      </w:r>
      <w:r w:rsidR="002F5422">
        <w:rPr>
          <w:rFonts w:asciiTheme="minorHAnsi" w:hAnsiTheme="minorHAnsi" w:cstheme="minorHAnsi"/>
          <w:sz w:val="20"/>
          <w:szCs w:val="20"/>
        </w:rPr>
        <w:t>………………………………………..</w:t>
      </w:r>
      <w:r w:rsidRPr="00112FBE">
        <w:rPr>
          <w:rFonts w:asciiTheme="minorHAnsi" w:hAnsiTheme="minorHAnsi" w:cstheme="minorHAnsi"/>
          <w:sz w:val="20"/>
          <w:szCs w:val="20"/>
        </w:rPr>
        <w:t>………………………</w:t>
      </w:r>
    </w:p>
    <w:p w14:paraId="0A791B68" w14:textId="77777777" w:rsidR="004363E6" w:rsidRPr="00112FBE" w:rsidRDefault="004363E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31D1149" w14:textId="6BE7DD78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Via …………………………………………</w:t>
      </w:r>
      <w:r w:rsidR="002F5422">
        <w:rPr>
          <w:rFonts w:asciiTheme="minorHAnsi" w:hAnsiTheme="minorHAnsi" w:cstheme="minorHAnsi"/>
          <w:sz w:val="20"/>
          <w:szCs w:val="20"/>
        </w:rPr>
        <w:t>…………………………………………………………….………………..</w:t>
      </w:r>
      <w:r w:rsidRPr="00112FBE">
        <w:rPr>
          <w:rFonts w:asciiTheme="minorHAnsi" w:hAnsiTheme="minorHAnsi" w:cstheme="minorHAnsi"/>
          <w:sz w:val="20"/>
          <w:szCs w:val="20"/>
        </w:rPr>
        <w:t>..………..…………………. n. ……..…………….</w:t>
      </w:r>
    </w:p>
    <w:p w14:paraId="6D2D19AC" w14:textId="77777777" w:rsidR="004363E6" w:rsidRPr="00112FBE" w:rsidRDefault="004363E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763EDADC" w14:textId="54C476AF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CAP ………</w:t>
      </w:r>
      <w:r w:rsidR="002F542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………………………………………………………………….</w:t>
      </w:r>
      <w:r w:rsidRPr="00112FBE">
        <w:rPr>
          <w:rFonts w:asciiTheme="minorHAnsi" w:hAnsiTheme="minorHAnsi" w:cstheme="minorHAnsi"/>
          <w:sz w:val="20"/>
          <w:szCs w:val="20"/>
        </w:rPr>
        <w:t>……. Città ………………</w:t>
      </w:r>
      <w:r w:rsidR="002F5422">
        <w:rPr>
          <w:rFonts w:asciiTheme="minorHAnsi" w:hAnsiTheme="minorHAnsi" w:cstheme="minorHAnsi"/>
          <w:sz w:val="20"/>
          <w:szCs w:val="20"/>
        </w:rPr>
        <w:t>………</w:t>
      </w:r>
      <w:r w:rsidRPr="00112FBE">
        <w:rPr>
          <w:rFonts w:asciiTheme="minorHAnsi" w:hAnsiTheme="minorHAnsi" w:cstheme="minorHAnsi"/>
          <w:sz w:val="20"/>
          <w:szCs w:val="20"/>
        </w:rPr>
        <w:t xml:space="preserve">.…………………..……………… Prov. ..………….… </w:t>
      </w:r>
    </w:p>
    <w:p w14:paraId="645F2208" w14:textId="77777777" w:rsidR="004363E6" w:rsidRPr="00112FBE" w:rsidRDefault="004363E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0A96D57" w14:textId="6405A86D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tel. ……………………………………</w:t>
      </w:r>
      <w:r w:rsidR="002F542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  <w:r w:rsidRPr="00112FBE">
        <w:rPr>
          <w:rFonts w:asciiTheme="minorHAnsi" w:hAnsiTheme="minorHAnsi" w:cstheme="minorHAnsi"/>
          <w:sz w:val="20"/>
          <w:szCs w:val="20"/>
        </w:rPr>
        <w:t>…………………………………………………………..</w:t>
      </w:r>
    </w:p>
    <w:p w14:paraId="6ED473AD" w14:textId="77777777" w:rsidR="004363E6" w:rsidRPr="00112FBE" w:rsidRDefault="004363E6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6766A237" w14:textId="5073F414" w:rsidR="004363E6" w:rsidRPr="00112FBE" w:rsidRDefault="004363E6">
      <w:pPr>
        <w:jc w:val="both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e-mail: ……………………………</w:t>
      </w:r>
      <w:r w:rsidR="002F542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</w:t>
      </w:r>
      <w:r w:rsidRPr="00112FBE">
        <w:rPr>
          <w:rFonts w:asciiTheme="minorHAnsi" w:hAnsiTheme="minorHAnsi" w:cstheme="minorHAnsi"/>
          <w:sz w:val="20"/>
          <w:szCs w:val="20"/>
        </w:rPr>
        <w:t>……………………………………………………………...</w:t>
      </w:r>
    </w:p>
    <w:p w14:paraId="676A073F" w14:textId="77777777" w:rsidR="004363E6" w:rsidRPr="00112FBE" w:rsidRDefault="004363E6">
      <w:pPr>
        <w:autoSpaceDE w:val="0"/>
        <w:rPr>
          <w:rFonts w:asciiTheme="minorHAnsi" w:eastAsia="Garamond" w:hAnsiTheme="minorHAnsi" w:cstheme="minorHAnsi"/>
          <w:sz w:val="20"/>
          <w:szCs w:val="20"/>
        </w:rPr>
      </w:pPr>
    </w:p>
    <w:p w14:paraId="69A4F1F9" w14:textId="0CC8D520" w:rsidR="004363E6" w:rsidRPr="00112FBE" w:rsidRDefault="004363E6">
      <w:pPr>
        <w:autoSpaceDE w:val="0"/>
        <w:rPr>
          <w:rFonts w:asciiTheme="minorHAnsi" w:hAnsiTheme="minorHAnsi" w:cstheme="minorHAnsi"/>
          <w:sz w:val="20"/>
          <w:szCs w:val="20"/>
        </w:rPr>
      </w:pPr>
      <w:r w:rsidRPr="00112FBE">
        <w:rPr>
          <w:rFonts w:asciiTheme="minorHAnsi" w:hAnsiTheme="minorHAnsi" w:cstheme="minorHAnsi"/>
          <w:sz w:val="20"/>
          <w:szCs w:val="20"/>
        </w:rPr>
        <w:t>P.E.C. …………………………………………</w:t>
      </w:r>
      <w:r w:rsidR="002F5422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</w:t>
      </w:r>
      <w:r w:rsidRPr="00112FBE">
        <w:rPr>
          <w:rFonts w:asciiTheme="minorHAnsi" w:hAnsiTheme="minorHAnsi" w:cstheme="minorHAnsi"/>
          <w:sz w:val="20"/>
          <w:szCs w:val="20"/>
        </w:rPr>
        <w:t>………………………………………………</w:t>
      </w:r>
      <w:r w:rsidR="00FB2AF5">
        <w:rPr>
          <w:rFonts w:asciiTheme="minorHAnsi" w:hAnsiTheme="minorHAnsi" w:cstheme="minorHAnsi"/>
          <w:sz w:val="20"/>
          <w:szCs w:val="20"/>
        </w:rPr>
        <w:t>…</w:t>
      </w:r>
    </w:p>
    <w:sectPr w:rsidR="004363E6" w:rsidRPr="00112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EA595" w14:textId="77777777" w:rsidR="007256B9" w:rsidRDefault="007256B9">
      <w:r>
        <w:separator/>
      </w:r>
    </w:p>
  </w:endnote>
  <w:endnote w:type="continuationSeparator" w:id="0">
    <w:p w14:paraId="2413825C" w14:textId="77777777" w:rsidR="007256B9" w:rsidRDefault="00725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  <w:sig w:usb0="E0001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20721" w14:textId="77777777" w:rsidR="00164F1A" w:rsidRDefault="00164F1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26BF8" w14:textId="77777777" w:rsidR="004363E6" w:rsidRDefault="00164F1A">
    <w:pPr>
      <w:pStyle w:val="Pidipa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106EAC25" wp14:editId="00CED49F">
              <wp:simplePos x="0" y="0"/>
              <wp:positionH relativeFrom="page">
                <wp:posOffset>6840220</wp:posOffset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4" name="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BF8EB0" w14:textId="77777777" w:rsidR="004363E6" w:rsidRDefault="004363E6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C829C7">
                            <w:rPr>
                              <w:rStyle w:val="Numeropagina"/>
                              <w:noProof/>
                            </w:rPr>
                            <w:t>1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" tIns="1270" rIns="1270" bIns="127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 1" o:spid="_x0000_s1026" type="#_x0000_t202" style="position:absolute;margin-left:538.6pt;margin-top:.05pt;width:5.9pt;height:13.6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" stroked="f">
              <v:path arrowok="t"/>
              <v:textbox inset=".1pt,.1pt,.1pt,.1pt">
                <w:txbxContent>
                  <w:p w:rsidR="004363E6" w:rsidRDefault="004363E6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C829C7">
                      <w:rPr>
                        <w:rStyle w:val="Numeropagina"/>
                        <w:noProof/>
                      </w:rPr>
                      <w:t>1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FC1D" w14:textId="77777777" w:rsidR="004363E6" w:rsidRDefault="004363E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3C17C" w14:textId="77777777" w:rsidR="007256B9" w:rsidRDefault="007256B9">
      <w:r>
        <w:separator/>
      </w:r>
    </w:p>
  </w:footnote>
  <w:footnote w:type="continuationSeparator" w:id="0">
    <w:p w14:paraId="690ED4D3" w14:textId="77777777" w:rsidR="007256B9" w:rsidRDefault="00725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A359" w14:textId="77777777" w:rsidR="00164F1A" w:rsidRDefault="00164F1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E42D" w14:textId="77777777" w:rsidR="00164F1A" w:rsidRDefault="00164F1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0293F" w14:textId="77777777" w:rsidR="00164F1A" w:rsidRDefault="00164F1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numFmt w:val="bullet"/>
      <w:pStyle w:val="Titolo1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00000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249504465">
    <w:abstractNumId w:val="0"/>
  </w:num>
  <w:num w:numId="2" w16cid:durableId="669217821">
    <w:abstractNumId w:val="1"/>
  </w:num>
  <w:num w:numId="3" w16cid:durableId="1419911682">
    <w:abstractNumId w:val="2"/>
  </w:num>
  <w:num w:numId="4" w16cid:durableId="922302926">
    <w:abstractNumId w:val="3"/>
  </w:num>
  <w:num w:numId="5" w16cid:durableId="583302695">
    <w:abstractNumId w:val="4"/>
  </w:num>
  <w:num w:numId="6" w16cid:durableId="545995334">
    <w:abstractNumId w:val="5"/>
  </w:num>
  <w:num w:numId="7" w16cid:durableId="471216295">
    <w:abstractNumId w:val="6"/>
  </w:num>
  <w:num w:numId="8" w16cid:durableId="7425282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56B"/>
    <w:rsid w:val="00112FBE"/>
    <w:rsid w:val="00164F1A"/>
    <w:rsid w:val="002F5422"/>
    <w:rsid w:val="003B7B7B"/>
    <w:rsid w:val="004363E6"/>
    <w:rsid w:val="004E45AC"/>
    <w:rsid w:val="007256B9"/>
    <w:rsid w:val="00915F8E"/>
    <w:rsid w:val="00A5096C"/>
    <w:rsid w:val="00A610FE"/>
    <w:rsid w:val="00B64FD7"/>
    <w:rsid w:val="00C829C7"/>
    <w:rsid w:val="00D13033"/>
    <w:rsid w:val="00D1456B"/>
    <w:rsid w:val="00D34282"/>
    <w:rsid w:val="00F97438"/>
    <w:rsid w:val="00FB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4FB27A0"/>
  <w15:chartTrackingRefBased/>
  <w15:docId w15:val="{A3BB14C1-1B56-F24B-9FE8-C5AC5870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ind w:left="567" w:right="566" w:firstLine="0"/>
      <w:jc w:val="right"/>
      <w:outlineLvl w:val="0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Times New Roman" w:hAnsi="Times New Roman" w:cs="Times New Roman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4z0">
    <w:name w:val="WW8Num4z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Carpredefinitoparagrafo2">
    <w:name w:val="Car. predefinito paragrafo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4z4">
    <w:name w:val="WW8Num4z4"/>
    <w:rPr>
      <w:rFonts w:ascii="Courier New" w:hAnsi="Courier New" w:cs="Courier New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Wingdings" w:hAnsi="Wingdings" w:cs="Wingdings"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Wingdings" w:hAnsi="Wingdings" w:cs="Wingdings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hAnsi="Wingdings" w:cs="Wingdings" w:hint="default"/>
    </w:rPr>
  </w:style>
  <w:style w:type="character" w:customStyle="1" w:styleId="WW8Num11z1">
    <w:name w:val="WW8Num11z1"/>
    <w:rPr>
      <w:rFonts w:ascii="Times New Roman" w:hAnsi="Times New Roman" w:cs="Times New Roman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1z4">
    <w:name w:val="WW8Num11z4"/>
    <w:rPr>
      <w:rFonts w:ascii="Courier New" w:hAnsi="Courier New" w:cs="Courier New" w:hint="default"/>
    </w:rPr>
  </w:style>
  <w:style w:type="character" w:customStyle="1" w:styleId="WW8Num12z0">
    <w:name w:val="WW8Num12z0"/>
    <w:rPr>
      <w:rFonts w:ascii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6z0">
    <w:name w:val="WW8Num16z0"/>
    <w:rPr>
      <w:rFonts w:ascii="Wingdings" w:hAnsi="Wingdings" w:cs="Wingdings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ascii="Times New Roman" w:hAnsi="Times New Roman" w:cs="Times New Roman" w:hint="default"/>
    </w:rPr>
  </w:style>
  <w:style w:type="character" w:customStyle="1" w:styleId="WW8Num17z1">
    <w:name w:val="WW8Num17z1"/>
    <w:rPr>
      <w:rFonts w:ascii="Wingdings" w:hAnsi="Wingdings" w:cs="Wingdings" w:hint="default"/>
    </w:rPr>
  </w:style>
  <w:style w:type="character" w:customStyle="1" w:styleId="WW8Num17z3">
    <w:name w:val="WW8Num17z3"/>
    <w:rPr>
      <w:rFonts w:ascii="Symbol" w:hAnsi="Symbol" w:cs="Symbol" w:hint="default"/>
    </w:rPr>
  </w:style>
  <w:style w:type="character" w:customStyle="1" w:styleId="WW8Num17z4">
    <w:name w:val="WW8Num17z4"/>
    <w:rPr>
      <w:rFonts w:ascii="Courier New" w:hAnsi="Courier New" w:cs="Courier New" w:hint="default"/>
    </w:rPr>
  </w:style>
  <w:style w:type="character" w:customStyle="1" w:styleId="WW8Num18z0">
    <w:name w:val="WW8Num18z0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9z0">
    <w:name w:val="WW8Num19z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WW8Num19z1">
    <w:name w:val="WW8Num19z1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19z4">
    <w:name w:val="WW8Num19z4"/>
    <w:rPr>
      <w:rFonts w:ascii="Courier New" w:hAnsi="Courier New" w:cs="Courier New" w:hint="default"/>
    </w:rPr>
  </w:style>
  <w:style w:type="character" w:customStyle="1" w:styleId="WW8Num20z0">
    <w:name w:val="WW8Num20z0"/>
    <w:rPr>
      <w:rFonts w:ascii="Wingdings" w:hAnsi="Wingdings" w:cs="Wingdings" w:hint="default"/>
    </w:rPr>
  </w:style>
  <w:style w:type="character" w:customStyle="1" w:styleId="WW8Num20z1">
    <w:name w:val="WW8Num20z1"/>
    <w:rPr>
      <w:rFonts w:ascii="Times New Roman" w:eastAsia="Times New Roman" w:hAnsi="Times New Roman" w:cs="Times New Roman"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Times New Roman" w:hAnsi="Times New Roman" w:cs="Times New Roman" w:hint="default"/>
    </w:rPr>
  </w:style>
  <w:style w:type="character" w:customStyle="1" w:styleId="WW8Num22z1">
    <w:name w:val="WW8Num22z1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2z4">
    <w:name w:val="WW8Num22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Caratteridinumerazione">
    <w:name w:val="Caratteri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2">
    <w:name w:val="Titolo2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20"/>
    </w:pPr>
    <w:rPr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western">
    <w:name w:val="western"/>
    <w:basedOn w:val="Normale"/>
    <w:pPr>
      <w:spacing w:before="280" w:after="280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Intestazioneepidipagina">
    <w:name w:val="Intestazione e piè di pagina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ntenutocornice">
    <w:name w:val="Contenuto cornice"/>
    <w:basedOn w:val="Normale"/>
  </w:style>
  <w:style w:type="character" w:customStyle="1" w:styleId="lrzxr">
    <w:name w:val="lrzxr"/>
    <w:basedOn w:val="Carpredefinitoparagrafo"/>
    <w:rsid w:val="00D1456B"/>
  </w:style>
  <w:style w:type="paragraph" w:styleId="Intestazione">
    <w:name w:val="header"/>
    <w:basedOn w:val="Normale"/>
    <w:link w:val="IntestazioneCarattere"/>
    <w:rsid w:val="00164F1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64F1A"/>
    <w:rPr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D342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 al Bando</vt:lpstr>
    </vt:vector>
  </TitlesOfParts>
  <Company>Comune di Pinerolo</Company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 al Bando</dc:title>
  <dc:subject/>
  <dc:creator>GR</dc:creator>
  <cp:keywords/>
  <cp:lastModifiedBy>Giovanna Rostagno</cp:lastModifiedBy>
  <cp:revision>2</cp:revision>
  <cp:lastPrinted>2019-06-12T15:30:00Z</cp:lastPrinted>
  <dcterms:created xsi:type="dcterms:W3CDTF">2022-11-23T12:11:00Z</dcterms:created>
  <dcterms:modified xsi:type="dcterms:W3CDTF">2022-11-23T12:11:00Z</dcterms:modified>
</cp:coreProperties>
</file>