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7369" w:rsidRPr="00366081" w:rsidRDefault="00B56615">
      <w:pPr>
        <w:pStyle w:val="Corpotesto"/>
        <w:spacing w:after="0"/>
        <w:ind w:left="6525" w:hanging="585"/>
        <w:rPr>
          <w:sz w:val="22"/>
          <w:szCs w:val="22"/>
        </w:rPr>
      </w:pPr>
      <w:r w:rsidRPr="00366081">
        <w:rPr>
          <w:sz w:val="22"/>
          <w:szCs w:val="22"/>
        </w:rPr>
        <w:t xml:space="preserve">Al Comune di </w:t>
      </w:r>
      <w:r w:rsidR="0041757F">
        <w:rPr>
          <w:sz w:val="22"/>
          <w:szCs w:val="22"/>
        </w:rPr>
        <w:t>Bibiana</w:t>
      </w:r>
      <w:r w:rsidR="00FC7369" w:rsidRPr="00366081">
        <w:rPr>
          <w:sz w:val="22"/>
          <w:szCs w:val="22"/>
        </w:rPr>
        <w:t xml:space="preserve"> (</w:t>
      </w:r>
      <w:r w:rsidRPr="00366081">
        <w:rPr>
          <w:sz w:val="22"/>
          <w:szCs w:val="22"/>
        </w:rPr>
        <w:t>TO</w:t>
      </w:r>
      <w:r w:rsidR="00FC7369" w:rsidRPr="00366081">
        <w:rPr>
          <w:sz w:val="22"/>
          <w:szCs w:val="22"/>
        </w:rPr>
        <w:t>)</w:t>
      </w:r>
    </w:p>
    <w:p w:rsidR="00FC7369" w:rsidRPr="00366081" w:rsidRDefault="00FC7369">
      <w:pPr>
        <w:pStyle w:val="Corpotesto"/>
        <w:spacing w:after="0"/>
        <w:ind w:left="5954" w:hanging="14"/>
        <w:rPr>
          <w:sz w:val="22"/>
          <w:szCs w:val="22"/>
        </w:rPr>
      </w:pPr>
      <w:r w:rsidRPr="00366081">
        <w:rPr>
          <w:sz w:val="22"/>
          <w:szCs w:val="22"/>
        </w:rPr>
        <w:t xml:space="preserve">Ufficio </w:t>
      </w:r>
      <w:r w:rsidR="0041757F">
        <w:rPr>
          <w:sz w:val="22"/>
          <w:szCs w:val="22"/>
        </w:rPr>
        <w:t>Personale</w:t>
      </w:r>
    </w:p>
    <w:p w:rsidR="00FC7369" w:rsidRPr="00366081" w:rsidRDefault="00FC7369">
      <w:pPr>
        <w:pStyle w:val="Corpotesto"/>
        <w:tabs>
          <w:tab w:val="left" w:pos="5954"/>
        </w:tabs>
        <w:spacing w:after="0"/>
        <w:jc w:val="both"/>
        <w:rPr>
          <w:sz w:val="22"/>
          <w:szCs w:val="22"/>
        </w:rPr>
      </w:pPr>
      <w:r w:rsidRPr="00366081">
        <w:rPr>
          <w:sz w:val="22"/>
          <w:szCs w:val="22"/>
        </w:rPr>
        <w:tab/>
      </w:r>
      <w:r w:rsidR="00B56615" w:rsidRPr="00366081">
        <w:rPr>
          <w:sz w:val="22"/>
          <w:szCs w:val="22"/>
        </w:rPr>
        <w:t xml:space="preserve">Via </w:t>
      </w:r>
      <w:r w:rsidR="0041757F">
        <w:rPr>
          <w:sz w:val="22"/>
          <w:szCs w:val="22"/>
        </w:rPr>
        <w:t>Cavour, 2</w:t>
      </w:r>
    </w:p>
    <w:p w:rsidR="00FC7369" w:rsidRPr="00366081" w:rsidRDefault="00FC7369">
      <w:pPr>
        <w:pStyle w:val="Corpotesto"/>
        <w:tabs>
          <w:tab w:val="left" w:pos="5954"/>
        </w:tabs>
        <w:spacing w:after="0"/>
        <w:jc w:val="both"/>
        <w:rPr>
          <w:sz w:val="22"/>
          <w:szCs w:val="22"/>
        </w:rPr>
      </w:pPr>
      <w:r w:rsidRPr="00366081">
        <w:rPr>
          <w:sz w:val="22"/>
          <w:szCs w:val="22"/>
        </w:rPr>
        <w:tab/>
      </w:r>
      <w:r w:rsidR="00B56615" w:rsidRPr="00366081">
        <w:rPr>
          <w:sz w:val="22"/>
          <w:szCs w:val="22"/>
        </w:rPr>
        <w:t>1006</w:t>
      </w:r>
      <w:r w:rsidR="0041757F">
        <w:rPr>
          <w:sz w:val="22"/>
          <w:szCs w:val="22"/>
        </w:rPr>
        <w:t>0</w:t>
      </w:r>
      <w:r w:rsidR="00B56615" w:rsidRPr="00366081">
        <w:rPr>
          <w:sz w:val="22"/>
          <w:szCs w:val="22"/>
        </w:rPr>
        <w:t xml:space="preserve"> </w:t>
      </w:r>
      <w:r w:rsidR="0041757F">
        <w:rPr>
          <w:sz w:val="22"/>
          <w:szCs w:val="22"/>
        </w:rPr>
        <w:t>BIBIANA</w:t>
      </w:r>
      <w:r w:rsidRPr="00366081">
        <w:rPr>
          <w:sz w:val="22"/>
          <w:szCs w:val="22"/>
        </w:rPr>
        <w:t xml:space="preserve"> (</w:t>
      </w:r>
      <w:r w:rsidR="00B56615" w:rsidRPr="00366081">
        <w:rPr>
          <w:sz w:val="22"/>
          <w:szCs w:val="22"/>
        </w:rPr>
        <w:t>TO</w:t>
      </w:r>
      <w:r w:rsidRPr="00366081">
        <w:rPr>
          <w:sz w:val="22"/>
          <w:szCs w:val="22"/>
        </w:rPr>
        <w:t>)</w:t>
      </w:r>
    </w:p>
    <w:p w:rsidR="00FC7369" w:rsidRPr="00366081" w:rsidRDefault="00FC7369">
      <w:pPr>
        <w:pStyle w:val="Corpotesto"/>
        <w:tabs>
          <w:tab w:val="left" w:pos="6525"/>
        </w:tabs>
        <w:spacing w:after="0"/>
        <w:jc w:val="both"/>
        <w:rPr>
          <w:sz w:val="22"/>
          <w:szCs w:val="22"/>
        </w:rPr>
      </w:pPr>
    </w:p>
    <w:p w:rsidR="00FC7369" w:rsidRPr="00366081" w:rsidRDefault="00FC7369">
      <w:pPr>
        <w:pStyle w:val="Corpotesto"/>
        <w:spacing w:after="0"/>
        <w:jc w:val="both"/>
        <w:rPr>
          <w:sz w:val="22"/>
          <w:szCs w:val="22"/>
        </w:rPr>
      </w:pPr>
      <w:r w:rsidRPr="00366081">
        <w:rPr>
          <w:sz w:val="22"/>
          <w:szCs w:val="22"/>
        </w:rPr>
        <w:t xml:space="preserve">OGGETTO: CONCORSO PUBBLICO PER ESAMI PER LA COPERTURA DI </w:t>
      </w:r>
      <w:r w:rsidR="00B56615" w:rsidRPr="00366081">
        <w:rPr>
          <w:sz w:val="22"/>
          <w:szCs w:val="22"/>
        </w:rPr>
        <w:t>UN</w:t>
      </w:r>
      <w:r w:rsidRPr="00366081">
        <w:rPr>
          <w:sz w:val="22"/>
          <w:szCs w:val="22"/>
        </w:rPr>
        <w:t xml:space="preserve"> POST</w:t>
      </w:r>
      <w:r w:rsidR="00B56615" w:rsidRPr="00366081">
        <w:rPr>
          <w:sz w:val="22"/>
          <w:szCs w:val="22"/>
        </w:rPr>
        <w:t>O</w:t>
      </w:r>
      <w:r w:rsidRPr="00366081">
        <w:rPr>
          <w:sz w:val="22"/>
          <w:szCs w:val="22"/>
        </w:rPr>
        <w:t xml:space="preserve"> DI CATEGORIA “</w:t>
      </w:r>
      <w:r w:rsidR="00366081" w:rsidRPr="00366081">
        <w:rPr>
          <w:sz w:val="22"/>
          <w:szCs w:val="22"/>
        </w:rPr>
        <w:t>D1</w:t>
      </w:r>
      <w:r w:rsidRPr="00366081">
        <w:rPr>
          <w:sz w:val="22"/>
          <w:szCs w:val="22"/>
        </w:rPr>
        <w:t xml:space="preserve">”, A TEMPO </w:t>
      </w:r>
      <w:r w:rsidR="0041757F">
        <w:rPr>
          <w:sz w:val="22"/>
          <w:szCs w:val="22"/>
        </w:rPr>
        <w:t>PIENO ED INDETERMINATO</w:t>
      </w:r>
      <w:r w:rsidRPr="00366081">
        <w:rPr>
          <w:sz w:val="22"/>
          <w:szCs w:val="22"/>
        </w:rPr>
        <w:t xml:space="preserve">, CON PROFILO PROFESSIONALE DI “ISTRUTTORE </w:t>
      </w:r>
      <w:r w:rsidR="00366081" w:rsidRPr="00366081">
        <w:rPr>
          <w:sz w:val="22"/>
          <w:szCs w:val="22"/>
        </w:rPr>
        <w:t>DIRETTIVO TECNICO</w:t>
      </w:r>
      <w:r w:rsidRPr="00366081">
        <w:rPr>
          <w:sz w:val="22"/>
          <w:szCs w:val="22"/>
        </w:rPr>
        <w:t xml:space="preserve">”  </w:t>
      </w:r>
    </w:p>
    <w:p w:rsidR="00FC7369" w:rsidRPr="00366081" w:rsidRDefault="00FC7369">
      <w:pPr>
        <w:pStyle w:val="Corpotesto"/>
        <w:spacing w:after="0"/>
        <w:rPr>
          <w:sz w:val="22"/>
          <w:szCs w:val="22"/>
        </w:rPr>
      </w:pPr>
    </w:p>
    <w:p w:rsidR="00A766B2" w:rsidRDefault="00A766B2" w:rsidP="00574D7B">
      <w:pPr>
        <w:pStyle w:val="Testonormale1"/>
        <w:tabs>
          <w:tab w:val="left" w:pos="851"/>
          <w:tab w:val="left" w:leader="underscore" w:pos="1560"/>
          <w:tab w:val="left" w:leader="underscore" w:pos="9360"/>
        </w:tabs>
        <w:spacing w:line="360" w:lineRule="auto"/>
        <w:rPr>
          <w:rFonts w:ascii="Times New Roman" w:hAnsi="Times New Roman" w:cs="Times New Roman"/>
          <w:sz w:val="22"/>
          <w:szCs w:val="22"/>
        </w:rPr>
      </w:pPr>
      <w:r>
        <w:rPr>
          <w:rFonts w:ascii="Times New Roman" w:hAnsi="Times New Roman" w:cs="Times New Roman"/>
          <w:sz w:val="22"/>
          <w:szCs w:val="22"/>
        </w:rPr>
        <w:t xml:space="preserve">Il/La </w:t>
      </w:r>
      <w:r w:rsidR="00FC7369" w:rsidRPr="00366081">
        <w:rPr>
          <w:rFonts w:ascii="Times New Roman" w:hAnsi="Times New Roman" w:cs="Times New Roman"/>
          <w:sz w:val="22"/>
          <w:szCs w:val="22"/>
        </w:rPr>
        <w:t>sottoscritt__</w:t>
      </w:r>
      <w:r w:rsidR="00574D7B">
        <w:rPr>
          <w:rFonts w:ascii="Times New Roman" w:hAnsi="Times New Roman" w:cs="Times New Roman"/>
          <w:sz w:val="22"/>
          <w:szCs w:val="22"/>
        </w:rPr>
        <w:t>____________________________________________</w:t>
      </w:r>
      <w:r>
        <w:rPr>
          <w:rFonts w:ascii="Times New Roman" w:hAnsi="Times New Roman" w:cs="Times New Roman"/>
          <w:sz w:val="22"/>
          <w:szCs w:val="22"/>
        </w:rPr>
        <w:t>_____</w:t>
      </w:r>
      <w:r w:rsidR="00574D7B">
        <w:rPr>
          <w:rFonts w:ascii="Times New Roman" w:hAnsi="Times New Roman" w:cs="Times New Roman"/>
          <w:sz w:val="22"/>
          <w:szCs w:val="22"/>
        </w:rPr>
        <w:t>____</w:t>
      </w:r>
      <w:r>
        <w:rPr>
          <w:rFonts w:ascii="Times New Roman" w:hAnsi="Times New Roman" w:cs="Times New Roman"/>
          <w:sz w:val="22"/>
          <w:szCs w:val="22"/>
        </w:rPr>
        <w:t>_</w:t>
      </w:r>
      <w:r w:rsidR="00574D7B">
        <w:rPr>
          <w:rFonts w:ascii="Times New Roman" w:hAnsi="Times New Roman" w:cs="Times New Roman"/>
          <w:sz w:val="22"/>
          <w:szCs w:val="22"/>
        </w:rPr>
        <w:t>________________</w:t>
      </w:r>
    </w:p>
    <w:p w:rsidR="00A766B2" w:rsidRPr="00366081" w:rsidRDefault="00A766B2" w:rsidP="00A766B2">
      <w:pPr>
        <w:pStyle w:val="Testonormale1"/>
        <w:tabs>
          <w:tab w:val="left" w:leader="underscore" w:pos="1701"/>
          <w:tab w:val="left" w:leader="underscore" w:pos="5103"/>
          <w:tab w:val="left" w:pos="9072"/>
        </w:tabs>
        <w:spacing w:after="120" w:line="360" w:lineRule="auto"/>
        <w:jc w:val="center"/>
        <w:rPr>
          <w:rFonts w:ascii="Times New Roman" w:hAnsi="Times New Roman" w:cs="Times New Roman"/>
          <w:sz w:val="22"/>
          <w:szCs w:val="22"/>
        </w:rPr>
      </w:pPr>
      <w:r w:rsidRPr="00366081">
        <w:rPr>
          <w:rFonts w:ascii="Times New Roman" w:hAnsi="Times New Roman" w:cs="Times New Roman"/>
          <w:sz w:val="22"/>
          <w:szCs w:val="22"/>
        </w:rPr>
        <w:t>C H I E D E</w:t>
      </w:r>
    </w:p>
    <w:p w:rsidR="00A766B2" w:rsidRPr="00366081" w:rsidRDefault="00A766B2" w:rsidP="00A766B2">
      <w:pPr>
        <w:pStyle w:val="Testonormale1"/>
        <w:tabs>
          <w:tab w:val="left" w:pos="4536"/>
        </w:tabs>
        <w:jc w:val="both"/>
        <w:rPr>
          <w:rFonts w:ascii="Times New Roman" w:hAnsi="Times New Roman" w:cs="Times New Roman"/>
          <w:sz w:val="22"/>
          <w:szCs w:val="22"/>
        </w:rPr>
      </w:pPr>
      <w:r w:rsidRPr="00366081">
        <w:rPr>
          <w:rFonts w:ascii="Times New Roman" w:hAnsi="Times New Roman" w:cs="Times New Roman"/>
          <w:sz w:val="22"/>
          <w:szCs w:val="22"/>
        </w:rPr>
        <w:t xml:space="preserve">di essere </w:t>
      </w:r>
      <w:proofErr w:type="spellStart"/>
      <w:r w:rsidRPr="00366081">
        <w:rPr>
          <w:rFonts w:ascii="Times New Roman" w:hAnsi="Times New Roman" w:cs="Times New Roman"/>
          <w:sz w:val="22"/>
          <w:szCs w:val="22"/>
        </w:rPr>
        <w:t>ammess</w:t>
      </w:r>
      <w:proofErr w:type="spellEnd"/>
      <w:r w:rsidRPr="00366081">
        <w:rPr>
          <w:rFonts w:ascii="Times New Roman" w:hAnsi="Times New Roman" w:cs="Times New Roman"/>
          <w:sz w:val="22"/>
          <w:szCs w:val="22"/>
        </w:rPr>
        <w:t xml:space="preserve">__ a partecipare alla procedura concorsuale pubblica indetta dal Comune di </w:t>
      </w:r>
      <w:r w:rsidR="0041757F">
        <w:rPr>
          <w:rFonts w:ascii="Times New Roman" w:hAnsi="Times New Roman" w:cs="Times New Roman"/>
          <w:sz w:val="22"/>
          <w:szCs w:val="22"/>
        </w:rPr>
        <w:t>Bibiana</w:t>
      </w:r>
      <w:r w:rsidRPr="00366081">
        <w:rPr>
          <w:rFonts w:ascii="Times New Roman" w:hAnsi="Times New Roman" w:cs="Times New Roman"/>
          <w:sz w:val="22"/>
          <w:szCs w:val="22"/>
        </w:rPr>
        <w:t xml:space="preserve"> per la copertura di un posto appartenente Categoria “D1”, con profilo professionale di “</w:t>
      </w:r>
      <w:r w:rsidRPr="00366081">
        <w:rPr>
          <w:rFonts w:ascii="Times New Roman" w:eastAsia="Lucida Sans Unicode" w:hAnsi="Times New Roman" w:cs="Times New Roman"/>
          <w:sz w:val="22"/>
          <w:szCs w:val="22"/>
        </w:rPr>
        <w:t>Istruttore Direttivo Tecnico</w:t>
      </w:r>
      <w:r>
        <w:rPr>
          <w:rFonts w:ascii="Times New Roman" w:eastAsia="Lucida Sans Unicode" w:hAnsi="Times New Roman" w:cs="Times New Roman"/>
          <w:sz w:val="22"/>
          <w:szCs w:val="22"/>
        </w:rPr>
        <w:t>”</w:t>
      </w:r>
      <w:r w:rsidRPr="00366081">
        <w:rPr>
          <w:rFonts w:ascii="Times New Roman" w:hAnsi="Times New Roman" w:cs="Times New Roman"/>
          <w:sz w:val="22"/>
          <w:szCs w:val="22"/>
        </w:rPr>
        <w:t xml:space="preserve"> con rapporto di lavoro a tempo pieno e indeterminato.</w:t>
      </w:r>
    </w:p>
    <w:p w:rsidR="00A766B2" w:rsidRPr="00366081" w:rsidRDefault="00A766B2" w:rsidP="00A766B2">
      <w:pPr>
        <w:pStyle w:val="Testonormale1"/>
        <w:tabs>
          <w:tab w:val="left" w:pos="4536"/>
        </w:tabs>
        <w:jc w:val="both"/>
        <w:rPr>
          <w:rFonts w:ascii="Times New Roman" w:hAnsi="Times New Roman" w:cs="Times New Roman"/>
          <w:sz w:val="22"/>
          <w:szCs w:val="22"/>
        </w:rPr>
      </w:pPr>
    </w:p>
    <w:p w:rsidR="00A766B2" w:rsidRPr="00366081" w:rsidRDefault="00A766B2" w:rsidP="00A766B2">
      <w:pPr>
        <w:pStyle w:val="Corpotesto"/>
        <w:spacing w:after="0"/>
        <w:jc w:val="both"/>
        <w:rPr>
          <w:sz w:val="22"/>
          <w:szCs w:val="22"/>
        </w:rPr>
      </w:pPr>
      <w:r w:rsidRPr="00366081">
        <w:rPr>
          <w:sz w:val="22"/>
          <w:szCs w:val="22"/>
        </w:rPr>
        <w:t>A tal fine dichiara, sotto la propria responsabilità, ai sensi delle disposizioni del D.P.R. n. 445/2000 e consapevole, in particolare, della sanzione della decadenza dalla partecipazione alla procedura selettiva e dall'eventuale assunzione, prevista dall'art. 75 del citato D.P.R. in caso di non veridicità delle autocertificazioni rese, e delle sanzioni penali previste dall'art. 76 del citato D.P.R. per le dichiarazioni mendaci, la falsità in atti e l'uso di atti falsi, quanto segue:</w:t>
      </w:r>
    </w:p>
    <w:p w:rsidR="00FC7369" w:rsidRPr="00366081" w:rsidRDefault="0041757F" w:rsidP="0041757F">
      <w:pPr>
        <w:pStyle w:val="Testonormale1"/>
        <w:tabs>
          <w:tab w:val="left" w:pos="142"/>
          <w:tab w:val="left" w:leader="underscore" w:pos="1560"/>
          <w:tab w:val="left" w:leader="underscore" w:pos="9360"/>
        </w:tabs>
        <w:spacing w:line="360" w:lineRule="auto"/>
        <w:contextualSpacing/>
        <w:jc w:val="both"/>
        <w:rPr>
          <w:rFonts w:ascii="Times New Roman" w:hAnsi="Times New Roman" w:cs="Times New Roman"/>
          <w:sz w:val="22"/>
          <w:szCs w:val="22"/>
        </w:rPr>
      </w:pPr>
      <w:r>
        <w:rPr>
          <w:rFonts w:ascii="Times New Roman" w:hAnsi="Times New Roman" w:cs="Times New Roman"/>
          <w:sz w:val="22"/>
          <w:szCs w:val="22"/>
        </w:rPr>
        <w:t>1)</w:t>
      </w:r>
      <w:r w:rsidR="000622E5">
        <w:rPr>
          <w:rFonts w:ascii="Times New Roman" w:hAnsi="Times New Roman" w:cs="Times New Roman"/>
          <w:sz w:val="22"/>
          <w:szCs w:val="22"/>
        </w:rPr>
        <w:t>di</w:t>
      </w:r>
      <w:r w:rsidR="00406F0F">
        <w:rPr>
          <w:rFonts w:ascii="Times New Roman" w:hAnsi="Times New Roman" w:cs="Times New Roman"/>
          <w:sz w:val="22"/>
          <w:szCs w:val="22"/>
        </w:rPr>
        <w:t xml:space="preserve"> essere </w:t>
      </w:r>
      <w:proofErr w:type="spellStart"/>
      <w:r w:rsidR="00406F0F">
        <w:rPr>
          <w:rFonts w:ascii="Times New Roman" w:hAnsi="Times New Roman" w:cs="Times New Roman"/>
          <w:sz w:val="22"/>
          <w:szCs w:val="22"/>
        </w:rPr>
        <w:t>nat……</w:t>
      </w:r>
      <w:proofErr w:type="spellEnd"/>
      <w:r w:rsidR="00A766B2">
        <w:rPr>
          <w:rFonts w:ascii="Times New Roman" w:hAnsi="Times New Roman" w:cs="Times New Roman"/>
          <w:sz w:val="22"/>
          <w:szCs w:val="22"/>
        </w:rPr>
        <w:t xml:space="preserve"> </w:t>
      </w:r>
      <w:r w:rsidR="00FC7369" w:rsidRPr="00366081">
        <w:rPr>
          <w:rFonts w:ascii="Times New Roman" w:hAnsi="Times New Roman" w:cs="Times New Roman"/>
          <w:sz w:val="22"/>
          <w:szCs w:val="22"/>
        </w:rPr>
        <w:t>a</w:t>
      </w:r>
      <w:r w:rsidR="00A766B2">
        <w:rPr>
          <w:rFonts w:ascii="Times New Roman" w:hAnsi="Times New Roman" w:cs="Times New Roman"/>
          <w:sz w:val="22"/>
          <w:szCs w:val="22"/>
        </w:rPr>
        <w:t xml:space="preserve"> </w:t>
      </w:r>
      <w:proofErr w:type="spellStart"/>
      <w:r w:rsidR="00406F0F">
        <w:rPr>
          <w:rFonts w:ascii="Times New Roman" w:hAnsi="Times New Roman" w:cs="Times New Roman"/>
          <w:sz w:val="22"/>
          <w:szCs w:val="22"/>
        </w:rPr>
        <w:t>………………………………………….………………………………</w:t>
      </w:r>
      <w:proofErr w:type="spellEnd"/>
      <w:r w:rsidR="00406F0F">
        <w:rPr>
          <w:rFonts w:ascii="Times New Roman" w:hAnsi="Times New Roman" w:cs="Times New Roman"/>
          <w:sz w:val="22"/>
          <w:szCs w:val="22"/>
        </w:rPr>
        <w:t>..(prov. …….</w:t>
      </w:r>
      <w:r w:rsidR="00FC7369" w:rsidRPr="00366081">
        <w:rPr>
          <w:rFonts w:ascii="Times New Roman" w:hAnsi="Times New Roman" w:cs="Times New Roman"/>
          <w:sz w:val="22"/>
          <w:szCs w:val="22"/>
        </w:rPr>
        <w:t>)</w:t>
      </w:r>
    </w:p>
    <w:p w:rsidR="00FC7369" w:rsidRPr="00366081" w:rsidRDefault="00406F0F" w:rsidP="0041757F">
      <w:pPr>
        <w:pStyle w:val="Testonormale1"/>
        <w:tabs>
          <w:tab w:val="left" w:leader="underscore" w:pos="2268"/>
          <w:tab w:val="left" w:leader="underscore" w:pos="9072"/>
        </w:tabs>
        <w:spacing w:line="36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Il ………………........ </w:t>
      </w:r>
      <w:r w:rsidR="00FC7369" w:rsidRPr="00366081">
        <w:rPr>
          <w:rFonts w:ascii="Times New Roman" w:hAnsi="Times New Roman" w:cs="Times New Roman"/>
          <w:sz w:val="22"/>
          <w:szCs w:val="22"/>
        </w:rPr>
        <w:t>resi</w:t>
      </w:r>
      <w:r>
        <w:rPr>
          <w:rFonts w:ascii="Times New Roman" w:hAnsi="Times New Roman" w:cs="Times New Roman"/>
          <w:sz w:val="22"/>
          <w:szCs w:val="22"/>
        </w:rPr>
        <w:t>dente a ……………………………………………………………………………..</w:t>
      </w:r>
    </w:p>
    <w:p w:rsidR="00FC7369" w:rsidRPr="00366081" w:rsidRDefault="00406F0F" w:rsidP="0041757F">
      <w:pPr>
        <w:pStyle w:val="Testonormale1"/>
        <w:tabs>
          <w:tab w:val="left" w:leader="underscore" w:pos="9072"/>
        </w:tabs>
        <w:spacing w:line="36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(C.A.P. ……............   </w:t>
      </w:r>
      <w:r w:rsidR="00FC7369" w:rsidRPr="00366081">
        <w:rPr>
          <w:rFonts w:ascii="Times New Roman" w:hAnsi="Times New Roman" w:cs="Times New Roman"/>
          <w:sz w:val="22"/>
          <w:szCs w:val="22"/>
        </w:rPr>
        <w:t xml:space="preserve"> prov.</w:t>
      </w:r>
      <w:r>
        <w:rPr>
          <w:rFonts w:ascii="Times New Roman" w:hAnsi="Times New Roman" w:cs="Times New Roman"/>
          <w:sz w:val="22"/>
          <w:szCs w:val="22"/>
        </w:rPr>
        <w:t xml:space="preserve"> ….…) in via …………………………………………………………., n……..</w:t>
      </w:r>
      <w:r w:rsidR="00FC7369" w:rsidRPr="00366081">
        <w:rPr>
          <w:rFonts w:ascii="Times New Roman" w:hAnsi="Times New Roman" w:cs="Times New Roman"/>
          <w:sz w:val="22"/>
          <w:szCs w:val="22"/>
        </w:rPr>
        <w:t>,</w:t>
      </w:r>
    </w:p>
    <w:p w:rsidR="00FC7369" w:rsidRPr="00366081" w:rsidRDefault="00FC7369" w:rsidP="0041757F">
      <w:pPr>
        <w:pStyle w:val="Corpotesto"/>
        <w:tabs>
          <w:tab w:val="left" w:leader="underscore" w:pos="9072"/>
        </w:tabs>
        <w:spacing w:before="113" w:after="113" w:line="360" w:lineRule="auto"/>
        <w:contextualSpacing/>
        <w:jc w:val="both"/>
        <w:rPr>
          <w:sz w:val="22"/>
          <w:szCs w:val="22"/>
        </w:rPr>
      </w:pPr>
      <w:r w:rsidRPr="00366081">
        <w:rPr>
          <w:sz w:val="22"/>
          <w:szCs w:val="22"/>
        </w:rPr>
        <w:t>(eventuale recapito presso cui inviare tutte le comunicazioni s</w:t>
      </w:r>
      <w:r w:rsidR="00406F0F">
        <w:rPr>
          <w:sz w:val="22"/>
          <w:szCs w:val="22"/>
        </w:rPr>
        <w:t xml:space="preserve">e diverso dalla residenza …………………………………………………………………………………………………………..) Cod. </w:t>
      </w:r>
      <w:proofErr w:type="spellStart"/>
      <w:r w:rsidR="00406F0F">
        <w:rPr>
          <w:sz w:val="22"/>
          <w:szCs w:val="22"/>
        </w:rPr>
        <w:t>fisc</w:t>
      </w:r>
      <w:proofErr w:type="spellEnd"/>
      <w:r w:rsidR="00406F0F">
        <w:rPr>
          <w:sz w:val="22"/>
          <w:szCs w:val="22"/>
        </w:rPr>
        <w:t>. …………………………………………</w:t>
      </w:r>
      <w:r w:rsidRPr="00366081">
        <w:rPr>
          <w:sz w:val="22"/>
          <w:szCs w:val="22"/>
        </w:rPr>
        <w:t xml:space="preserve">, Tel. </w:t>
      </w:r>
      <w:r w:rsidR="00406F0F">
        <w:rPr>
          <w:sz w:val="22"/>
          <w:szCs w:val="22"/>
        </w:rPr>
        <w:t>……………………, Cell. ……………………………</w:t>
      </w:r>
      <w:r w:rsidRPr="00366081">
        <w:rPr>
          <w:sz w:val="22"/>
          <w:szCs w:val="22"/>
        </w:rPr>
        <w:t>,</w:t>
      </w:r>
      <w:r w:rsidR="00406F0F">
        <w:rPr>
          <w:sz w:val="22"/>
          <w:szCs w:val="22"/>
        </w:rPr>
        <w:t xml:space="preserve"> posta elettronica ………………………………………………..</w:t>
      </w:r>
    </w:p>
    <w:p w:rsidR="00FC7369" w:rsidRPr="00366081" w:rsidRDefault="007C2483" w:rsidP="0041757F">
      <w:pPr>
        <w:pStyle w:val="Corpotesto"/>
        <w:spacing w:before="100" w:after="0" w:line="360" w:lineRule="auto"/>
        <w:jc w:val="both"/>
        <w:rPr>
          <w:sz w:val="22"/>
          <w:szCs w:val="22"/>
        </w:rPr>
      </w:pPr>
      <w:r>
        <w:rPr>
          <w:sz w:val="22"/>
          <w:szCs w:val="22"/>
        </w:rPr>
        <w:t>2)</w:t>
      </w:r>
      <w:r w:rsidR="00AB41CB">
        <w:rPr>
          <w:sz w:val="22"/>
          <w:szCs w:val="22"/>
        </w:rPr>
        <w:t xml:space="preserve"> </w:t>
      </w:r>
      <w:r w:rsidR="00FC7369" w:rsidRPr="00366081">
        <w:rPr>
          <w:sz w:val="22"/>
          <w:szCs w:val="22"/>
        </w:rPr>
        <w:t>di essere cittadino/a italiano/a, oppure di essere cittadino/a di altro Stato membro dell’Unione Europea (indicare lo Stato …………………</w:t>
      </w:r>
      <w:r w:rsidR="00574D7B">
        <w:rPr>
          <w:sz w:val="22"/>
          <w:szCs w:val="22"/>
        </w:rPr>
        <w:t>………</w:t>
      </w:r>
      <w:r w:rsidR="00FC7369" w:rsidRPr="00366081">
        <w:rPr>
          <w:sz w:val="22"/>
          <w:szCs w:val="22"/>
        </w:rPr>
        <w:t>..………………………);</w:t>
      </w:r>
    </w:p>
    <w:p w:rsidR="00FC7369" w:rsidRPr="00366081" w:rsidRDefault="00FC7369" w:rsidP="009B3AE1">
      <w:pPr>
        <w:pStyle w:val="Corpotesto"/>
        <w:spacing w:before="100" w:after="0"/>
        <w:jc w:val="both"/>
        <w:rPr>
          <w:sz w:val="22"/>
          <w:szCs w:val="22"/>
        </w:rPr>
      </w:pPr>
      <w:r w:rsidRPr="00366081">
        <w:rPr>
          <w:sz w:val="22"/>
          <w:szCs w:val="22"/>
        </w:rPr>
        <w:tab/>
        <w:t>Se cittadino/a di altro stato membro dell’Unione Europea dichiara di:</w:t>
      </w:r>
    </w:p>
    <w:p w:rsidR="00FC7369" w:rsidRPr="00366081" w:rsidRDefault="00FC7369" w:rsidP="009B3AE1">
      <w:pPr>
        <w:pStyle w:val="Corpotesto"/>
        <w:numPr>
          <w:ilvl w:val="0"/>
          <w:numId w:val="2"/>
        </w:numPr>
        <w:tabs>
          <w:tab w:val="left" w:pos="993"/>
        </w:tabs>
        <w:spacing w:before="100" w:after="0"/>
        <w:ind w:left="0" w:firstLine="0"/>
        <w:jc w:val="both"/>
        <w:rPr>
          <w:sz w:val="22"/>
          <w:szCs w:val="22"/>
        </w:rPr>
      </w:pPr>
      <w:r w:rsidRPr="00366081">
        <w:rPr>
          <w:sz w:val="22"/>
          <w:szCs w:val="22"/>
        </w:rPr>
        <w:t>godere dei diritti politici anche nello Stato di appartenenza o provenienza;</w:t>
      </w:r>
    </w:p>
    <w:p w:rsidR="00FC7369" w:rsidRPr="00366081" w:rsidRDefault="00FC7369" w:rsidP="009B3AE1">
      <w:pPr>
        <w:pStyle w:val="Corpotesto"/>
        <w:numPr>
          <w:ilvl w:val="0"/>
          <w:numId w:val="2"/>
        </w:numPr>
        <w:tabs>
          <w:tab w:val="left" w:pos="993"/>
        </w:tabs>
        <w:spacing w:before="100" w:after="0"/>
        <w:ind w:left="0" w:firstLine="0"/>
        <w:jc w:val="both"/>
        <w:rPr>
          <w:sz w:val="22"/>
          <w:szCs w:val="22"/>
        </w:rPr>
      </w:pPr>
      <w:r w:rsidRPr="00366081">
        <w:rPr>
          <w:sz w:val="22"/>
          <w:szCs w:val="22"/>
        </w:rPr>
        <w:t>possedere una adeguata conoscenza della lingua italiana;</w:t>
      </w:r>
    </w:p>
    <w:p w:rsidR="00FC7369" w:rsidRPr="00366081" w:rsidRDefault="00FC7369" w:rsidP="009B3AE1">
      <w:pPr>
        <w:pStyle w:val="Corpotesto"/>
        <w:numPr>
          <w:ilvl w:val="0"/>
          <w:numId w:val="2"/>
        </w:numPr>
        <w:tabs>
          <w:tab w:val="left" w:pos="993"/>
        </w:tabs>
        <w:spacing w:before="100" w:after="0"/>
        <w:ind w:left="0" w:firstLine="0"/>
        <w:jc w:val="both"/>
        <w:rPr>
          <w:sz w:val="22"/>
          <w:szCs w:val="22"/>
        </w:rPr>
      </w:pPr>
      <w:r w:rsidRPr="00366081">
        <w:rPr>
          <w:sz w:val="22"/>
          <w:szCs w:val="22"/>
        </w:rPr>
        <w:t>di possedere tutti gli altri requisiti previsti per i candidati cittadini italiani;</w:t>
      </w:r>
    </w:p>
    <w:p w:rsidR="00FC7369" w:rsidRPr="00366081" w:rsidRDefault="007C2483" w:rsidP="0041757F">
      <w:pPr>
        <w:pStyle w:val="Corpotesto"/>
        <w:spacing w:before="100" w:after="0" w:line="360" w:lineRule="auto"/>
        <w:jc w:val="both"/>
        <w:rPr>
          <w:sz w:val="22"/>
          <w:szCs w:val="22"/>
        </w:rPr>
      </w:pPr>
      <w:r>
        <w:rPr>
          <w:sz w:val="22"/>
          <w:szCs w:val="22"/>
        </w:rPr>
        <w:t>3)</w:t>
      </w:r>
      <w:r w:rsidR="00AB41CB">
        <w:rPr>
          <w:sz w:val="22"/>
          <w:szCs w:val="22"/>
        </w:rPr>
        <w:t xml:space="preserve"> </w:t>
      </w:r>
      <w:r w:rsidR="00FC7369" w:rsidRPr="00366081">
        <w:rPr>
          <w:sz w:val="22"/>
          <w:szCs w:val="22"/>
        </w:rPr>
        <w:t>di non aver subito condanne penali e di non avere procedimenti penali in corso, provvedimenti di prevenzione o altre misure, che escludono l'accesso ai pubblici impieghi e se sì, indicare quali ………………………………………</w:t>
      </w:r>
      <w:r w:rsidR="00406F0F">
        <w:rPr>
          <w:sz w:val="22"/>
          <w:szCs w:val="22"/>
        </w:rPr>
        <w:t>………………………………</w:t>
      </w:r>
      <w:r w:rsidR="00FC7369" w:rsidRPr="00366081">
        <w:rPr>
          <w:sz w:val="22"/>
          <w:szCs w:val="22"/>
        </w:rPr>
        <w:t>…………</w:t>
      </w:r>
      <w:r w:rsidR="00406F0F">
        <w:rPr>
          <w:sz w:val="22"/>
          <w:szCs w:val="22"/>
        </w:rPr>
        <w:t>…………………..</w:t>
      </w:r>
      <w:r w:rsidR="00FC7369" w:rsidRPr="00366081">
        <w:rPr>
          <w:sz w:val="22"/>
          <w:szCs w:val="22"/>
        </w:rPr>
        <w:t>………;</w:t>
      </w:r>
    </w:p>
    <w:p w:rsidR="00FC7369" w:rsidRPr="00366081" w:rsidRDefault="007C2483" w:rsidP="0041757F">
      <w:pPr>
        <w:pStyle w:val="Corpotesto"/>
        <w:spacing w:before="100" w:after="0" w:line="360" w:lineRule="auto"/>
        <w:jc w:val="both"/>
        <w:rPr>
          <w:sz w:val="22"/>
          <w:szCs w:val="22"/>
        </w:rPr>
      </w:pPr>
      <w:r>
        <w:rPr>
          <w:sz w:val="22"/>
          <w:szCs w:val="22"/>
        </w:rPr>
        <w:t>4)</w:t>
      </w:r>
      <w:r w:rsidR="00AB41CB">
        <w:rPr>
          <w:sz w:val="22"/>
          <w:szCs w:val="22"/>
        </w:rPr>
        <w:t xml:space="preserve"> </w:t>
      </w:r>
      <w:r w:rsidR="00FC7369" w:rsidRPr="00366081">
        <w:rPr>
          <w:sz w:val="22"/>
          <w:szCs w:val="22"/>
        </w:rPr>
        <w:t>di godere del diritto di elettorato attivo, essendo iscritto nelle liste elettorali del Comune di …………………………………........................ e se non iscritto indicarne il motivo ………………………………………..................................</w:t>
      </w:r>
      <w:r w:rsidR="00406F0F">
        <w:rPr>
          <w:sz w:val="22"/>
          <w:szCs w:val="22"/>
        </w:rPr>
        <w:t>.....</w:t>
      </w:r>
      <w:r w:rsidR="00FC7369" w:rsidRPr="00366081">
        <w:rPr>
          <w:sz w:val="22"/>
          <w:szCs w:val="22"/>
        </w:rPr>
        <w:t>....................................................;</w:t>
      </w:r>
    </w:p>
    <w:p w:rsidR="00553403" w:rsidRPr="00366081" w:rsidRDefault="007C2483" w:rsidP="007C2483">
      <w:pPr>
        <w:pStyle w:val="Default"/>
        <w:jc w:val="both"/>
        <w:rPr>
          <w:sz w:val="22"/>
          <w:szCs w:val="22"/>
        </w:rPr>
      </w:pPr>
      <w:r>
        <w:rPr>
          <w:sz w:val="22"/>
          <w:szCs w:val="22"/>
        </w:rPr>
        <w:t xml:space="preserve">5) </w:t>
      </w:r>
      <w:r w:rsidR="00FC7369" w:rsidRPr="00366081">
        <w:rPr>
          <w:sz w:val="22"/>
          <w:szCs w:val="22"/>
        </w:rPr>
        <w:t>di non essere stato destituito o dispensato dall’impiego presso una pubblica amministrazione</w:t>
      </w:r>
      <w:r w:rsidR="00553403" w:rsidRPr="00366081">
        <w:rPr>
          <w:sz w:val="22"/>
          <w:szCs w:val="22"/>
        </w:rPr>
        <w:t>, di non essere stato licenziato per giusta causa o per giustificato motivo oggettivo</w:t>
      </w:r>
      <w:r w:rsidR="00FC7369" w:rsidRPr="00366081">
        <w:rPr>
          <w:sz w:val="22"/>
          <w:szCs w:val="22"/>
        </w:rPr>
        <w:t xml:space="preserve"> e di non essere stato dichiarato decaduto da un impiego </w:t>
      </w:r>
      <w:r w:rsidR="00553403" w:rsidRPr="00366081">
        <w:rPr>
          <w:sz w:val="22"/>
          <w:szCs w:val="22"/>
        </w:rPr>
        <w:t xml:space="preserve">pubblico per aver conseguito l’impiego stesso mediante la produzione di documenti falsi o viziati da invalidità non sanabile; </w:t>
      </w:r>
    </w:p>
    <w:p w:rsidR="00553403" w:rsidRPr="00366081" w:rsidRDefault="007C2483" w:rsidP="0041757F">
      <w:pPr>
        <w:pStyle w:val="Default"/>
        <w:spacing w:line="360" w:lineRule="auto"/>
        <w:jc w:val="both"/>
        <w:rPr>
          <w:sz w:val="22"/>
          <w:szCs w:val="22"/>
        </w:rPr>
      </w:pPr>
      <w:r>
        <w:rPr>
          <w:sz w:val="22"/>
          <w:szCs w:val="22"/>
        </w:rPr>
        <w:t xml:space="preserve">6) </w:t>
      </w:r>
      <w:r w:rsidR="00CE0119" w:rsidRPr="00CE0F93">
        <w:rPr>
          <w:i/>
          <w:sz w:val="22"/>
          <w:szCs w:val="22"/>
        </w:rPr>
        <w:t xml:space="preserve"> </w:t>
      </w:r>
      <w:r w:rsidR="00CE0F93" w:rsidRPr="00CE0F93">
        <w:rPr>
          <w:i/>
          <w:sz w:val="22"/>
          <w:szCs w:val="22"/>
        </w:rPr>
        <w:t>per gli aspiranti di sesso maschile (nati entro il 31/12/1985)</w:t>
      </w:r>
      <w:r w:rsidR="00CE0F93">
        <w:rPr>
          <w:sz w:val="22"/>
          <w:szCs w:val="22"/>
        </w:rPr>
        <w:t xml:space="preserve"> </w:t>
      </w:r>
      <w:r w:rsidR="00EF677F" w:rsidRPr="00366081">
        <w:rPr>
          <w:sz w:val="22"/>
          <w:szCs w:val="22"/>
        </w:rPr>
        <w:t>di essere nei riguardi degli obblighi militari, nella posizione di ……………</w:t>
      </w:r>
      <w:r w:rsidR="00406F0F">
        <w:rPr>
          <w:sz w:val="22"/>
          <w:szCs w:val="22"/>
        </w:rPr>
        <w:t>………</w:t>
      </w:r>
      <w:r w:rsidR="00EF677F" w:rsidRPr="00366081">
        <w:rPr>
          <w:sz w:val="22"/>
          <w:szCs w:val="22"/>
        </w:rPr>
        <w:t>………………</w:t>
      </w:r>
      <w:r w:rsidR="00406F0F">
        <w:rPr>
          <w:sz w:val="22"/>
          <w:szCs w:val="22"/>
        </w:rPr>
        <w:t>……..</w:t>
      </w:r>
      <w:r w:rsidR="00EF677F" w:rsidRPr="00366081">
        <w:rPr>
          <w:sz w:val="22"/>
          <w:szCs w:val="22"/>
        </w:rPr>
        <w:t>.</w:t>
      </w:r>
      <w:r w:rsidR="00CE0F93">
        <w:rPr>
          <w:sz w:val="22"/>
          <w:szCs w:val="22"/>
        </w:rPr>
        <w:t xml:space="preserve"> (milite assolto, esente, dispensato, etc.)</w:t>
      </w:r>
      <w:r w:rsidR="00553403" w:rsidRPr="00366081">
        <w:rPr>
          <w:sz w:val="22"/>
          <w:szCs w:val="22"/>
        </w:rPr>
        <w:t xml:space="preserve">; </w:t>
      </w:r>
    </w:p>
    <w:p w:rsidR="00553403" w:rsidRPr="00366081" w:rsidRDefault="007C2483" w:rsidP="009B3AE1">
      <w:pPr>
        <w:pStyle w:val="Default"/>
        <w:jc w:val="both"/>
        <w:rPr>
          <w:sz w:val="22"/>
          <w:szCs w:val="22"/>
        </w:rPr>
      </w:pPr>
      <w:r>
        <w:rPr>
          <w:sz w:val="22"/>
          <w:szCs w:val="22"/>
        </w:rPr>
        <w:lastRenderedPageBreak/>
        <w:t xml:space="preserve">7) </w:t>
      </w:r>
      <w:r w:rsidR="00553403" w:rsidRPr="00366081">
        <w:rPr>
          <w:sz w:val="22"/>
          <w:szCs w:val="22"/>
        </w:rPr>
        <w:t xml:space="preserve"> di essere fisicamente idoneo al servizio e all’impiego; </w:t>
      </w:r>
    </w:p>
    <w:p w:rsidR="00553403" w:rsidRPr="00366081" w:rsidRDefault="007C2483" w:rsidP="009B3AE1">
      <w:pPr>
        <w:pStyle w:val="Default"/>
        <w:jc w:val="both"/>
        <w:rPr>
          <w:sz w:val="22"/>
          <w:szCs w:val="22"/>
        </w:rPr>
      </w:pPr>
      <w:r>
        <w:rPr>
          <w:sz w:val="22"/>
          <w:szCs w:val="22"/>
        </w:rPr>
        <w:t xml:space="preserve">8) </w:t>
      </w:r>
      <w:r w:rsidR="00553403" w:rsidRPr="00366081">
        <w:rPr>
          <w:sz w:val="22"/>
          <w:szCs w:val="22"/>
        </w:rPr>
        <w:t xml:space="preserve">di aver compiuto (o di compiere) il 18° anno di età alla data di scadenza del termine di scadenza del presente bando; </w:t>
      </w:r>
    </w:p>
    <w:p w:rsidR="00EF677F" w:rsidRDefault="007C2483" w:rsidP="0041757F">
      <w:pPr>
        <w:pStyle w:val="Default"/>
        <w:spacing w:line="360" w:lineRule="auto"/>
        <w:jc w:val="both"/>
        <w:rPr>
          <w:sz w:val="22"/>
          <w:szCs w:val="22"/>
        </w:rPr>
      </w:pPr>
      <w:r>
        <w:rPr>
          <w:sz w:val="22"/>
          <w:szCs w:val="22"/>
        </w:rPr>
        <w:t>9)</w:t>
      </w:r>
      <w:r w:rsidR="00553403" w:rsidRPr="00366081">
        <w:rPr>
          <w:sz w:val="22"/>
          <w:szCs w:val="22"/>
        </w:rPr>
        <w:t xml:space="preserve"> </w:t>
      </w:r>
      <w:r w:rsidR="00EF677F" w:rsidRPr="00366081">
        <w:rPr>
          <w:sz w:val="22"/>
          <w:szCs w:val="22"/>
        </w:rPr>
        <w:t>di possedere il seguente titolo di studio</w:t>
      </w:r>
      <w:r w:rsidR="00CE0F93">
        <w:rPr>
          <w:sz w:val="22"/>
          <w:szCs w:val="22"/>
        </w:rPr>
        <w:t xml:space="preserve"> richiesto dal bando: </w:t>
      </w:r>
      <w:r w:rsidR="00406F0F">
        <w:rPr>
          <w:sz w:val="22"/>
          <w:szCs w:val="22"/>
        </w:rPr>
        <w:t>………………………………………………</w:t>
      </w:r>
    </w:p>
    <w:p w:rsidR="00CE0F93" w:rsidRPr="00366081" w:rsidRDefault="00406F0F" w:rsidP="0041757F">
      <w:pPr>
        <w:pStyle w:val="Default"/>
        <w:spacing w:line="360" w:lineRule="auto"/>
        <w:jc w:val="both"/>
        <w:rPr>
          <w:sz w:val="22"/>
          <w:szCs w:val="22"/>
        </w:rPr>
      </w:pPr>
      <w:proofErr w:type="spellStart"/>
      <w:r>
        <w:rPr>
          <w:sz w:val="22"/>
          <w:szCs w:val="22"/>
        </w:rPr>
        <w:t>…………………………………………………………………</w:t>
      </w:r>
      <w:r w:rsidR="0041757F">
        <w:rPr>
          <w:sz w:val="22"/>
          <w:szCs w:val="22"/>
        </w:rPr>
        <w:t>………………………………………………</w:t>
      </w:r>
      <w:proofErr w:type="spellEnd"/>
      <w:r w:rsidR="0041757F">
        <w:rPr>
          <w:sz w:val="22"/>
          <w:szCs w:val="22"/>
        </w:rPr>
        <w:t>.</w:t>
      </w:r>
      <w:r w:rsidR="00CE0F93">
        <w:rPr>
          <w:sz w:val="22"/>
          <w:szCs w:val="22"/>
        </w:rPr>
        <w:t>Titolo con</w:t>
      </w:r>
      <w:r>
        <w:rPr>
          <w:sz w:val="22"/>
          <w:szCs w:val="22"/>
        </w:rPr>
        <w:t xml:space="preserve">seguito presso </w:t>
      </w:r>
      <w:proofErr w:type="spellStart"/>
      <w:r>
        <w:rPr>
          <w:sz w:val="22"/>
          <w:szCs w:val="22"/>
        </w:rPr>
        <w:t>………………………………………………………………………………………</w:t>
      </w:r>
      <w:proofErr w:type="spellEnd"/>
      <w:r w:rsidR="00CE0F93">
        <w:rPr>
          <w:sz w:val="22"/>
          <w:szCs w:val="22"/>
        </w:rPr>
        <w:t xml:space="preserve"> nell’ann</w:t>
      </w:r>
      <w:r>
        <w:rPr>
          <w:sz w:val="22"/>
          <w:szCs w:val="22"/>
        </w:rPr>
        <w:t xml:space="preserve">o accademico </w:t>
      </w:r>
      <w:proofErr w:type="spellStart"/>
      <w:r>
        <w:rPr>
          <w:sz w:val="22"/>
          <w:szCs w:val="22"/>
        </w:rPr>
        <w:t>………………………</w:t>
      </w:r>
      <w:r w:rsidR="0041757F">
        <w:rPr>
          <w:sz w:val="22"/>
          <w:szCs w:val="22"/>
        </w:rPr>
        <w:t>…………</w:t>
      </w:r>
      <w:proofErr w:type="spellEnd"/>
      <w:r w:rsidR="0041757F">
        <w:rPr>
          <w:sz w:val="22"/>
          <w:szCs w:val="22"/>
        </w:rPr>
        <w:t xml:space="preserve">  </w:t>
      </w:r>
      <w:r w:rsidR="00CE0F93">
        <w:rPr>
          <w:sz w:val="22"/>
          <w:szCs w:val="22"/>
        </w:rPr>
        <w:t>co</w:t>
      </w:r>
      <w:r>
        <w:rPr>
          <w:sz w:val="22"/>
          <w:szCs w:val="22"/>
        </w:rPr>
        <w:t xml:space="preserve">n la votazione </w:t>
      </w:r>
      <w:proofErr w:type="spellStart"/>
      <w:r>
        <w:rPr>
          <w:sz w:val="22"/>
          <w:szCs w:val="22"/>
        </w:rPr>
        <w:t>…………………………</w:t>
      </w:r>
      <w:proofErr w:type="spellEnd"/>
      <w:r>
        <w:rPr>
          <w:sz w:val="22"/>
          <w:szCs w:val="22"/>
        </w:rPr>
        <w:t>.</w:t>
      </w:r>
    </w:p>
    <w:p w:rsidR="00EF677F" w:rsidRDefault="007C2483" w:rsidP="0041757F">
      <w:pPr>
        <w:pStyle w:val="Default"/>
        <w:spacing w:line="360" w:lineRule="auto"/>
        <w:jc w:val="both"/>
        <w:rPr>
          <w:sz w:val="22"/>
          <w:szCs w:val="22"/>
        </w:rPr>
      </w:pPr>
      <w:r>
        <w:rPr>
          <w:sz w:val="22"/>
          <w:szCs w:val="22"/>
        </w:rPr>
        <w:t>10)</w:t>
      </w:r>
      <w:r w:rsidR="00EF677F" w:rsidRPr="00366081">
        <w:rPr>
          <w:sz w:val="22"/>
          <w:szCs w:val="22"/>
        </w:rPr>
        <w:t xml:space="preserve"> di possedere i</w:t>
      </w:r>
      <w:r w:rsidR="00553403" w:rsidRPr="00366081">
        <w:rPr>
          <w:sz w:val="22"/>
          <w:szCs w:val="22"/>
        </w:rPr>
        <w:t xml:space="preserve"> requisit</w:t>
      </w:r>
      <w:r w:rsidR="009B3AE1">
        <w:rPr>
          <w:sz w:val="22"/>
          <w:szCs w:val="22"/>
        </w:rPr>
        <w:t>i</w:t>
      </w:r>
      <w:r w:rsidR="00553403" w:rsidRPr="00366081">
        <w:rPr>
          <w:sz w:val="22"/>
          <w:szCs w:val="22"/>
        </w:rPr>
        <w:t xml:space="preserve"> richiest</w:t>
      </w:r>
      <w:r w:rsidR="009B3AE1">
        <w:rPr>
          <w:sz w:val="22"/>
          <w:szCs w:val="22"/>
        </w:rPr>
        <w:t>i</w:t>
      </w:r>
      <w:r w:rsidR="00366081" w:rsidRPr="00366081">
        <w:rPr>
          <w:sz w:val="22"/>
          <w:szCs w:val="22"/>
        </w:rPr>
        <w:t xml:space="preserve"> all’art. 3, </w:t>
      </w:r>
      <w:r w:rsidR="00553403" w:rsidRPr="00366081">
        <w:rPr>
          <w:sz w:val="22"/>
          <w:szCs w:val="22"/>
        </w:rPr>
        <w:t xml:space="preserve">punto </w:t>
      </w:r>
      <w:r w:rsidR="00CE0F93">
        <w:rPr>
          <w:sz w:val="22"/>
          <w:szCs w:val="22"/>
        </w:rPr>
        <w:t>2</w:t>
      </w:r>
      <w:r w:rsidR="00553403" w:rsidRPr="00366081">
        <w:rPr>
          <w:sz w:val="22"/>
          <w:szCs w:val="22"/>
        </w:rPr>
        <w:t>.1</w:t>
      </w:r>
      <w:r w:rsidR="00CE0F93">
        <w:rPr>
          <w:sz w:val="22"/>
          <w:szCs w:val="22"/>
        </w:rPr>
        <w:t xml:space="preserve"> e 3.1</w:t>
      </w:r>
      <w:r w:rsidR="00553403" w:rsidRPr="00366081">
        <w:rPr>
          <w:sz w:val="22"/>
          <w:szCs w:val="22"/>
        </w:rPr>
        <w:t xml:space="preserve"> dei “Requisit</w:t>
      </w:r>
      <w:r w:rsidR="00EF677F" w:rsidRPr="00366081">
        <w:rPr>
          <w:sz w:val="22"/>
          <w:szCs w:val="22"/>
        </w:rPr>
        <w:t>i per l’ammissione al concorso”:</w:t>
      </w:r>
    </w:p>
    <w:p w:rsidR="00CE0F93" w:rsidRPr="00366081" w:rsidRDefault="00CE0F93" w:rsidP="0041757F">
      <w:pPr>
        <w:pStyle w:val="Default"/>
        <w:spacing w:line="360" w:lineRule="auto"/>
        <w:jc w:val="both"/>
        <w:rPr>
          <w:sz w:val="22"/>
          <w:szCs w:val="22"/>
        </w:rPr>
      </w:pPr>
      <w:r>
        <w:rPr>
          <w:sz w:val="22"/>
          <w:szCs w:val="22"/>
        </w:rPr>
        <w:t>Patente di guida di tipo B</w:t>
      </w:r>
      <w:r w:rsidR="00632BED">
        <w:rPr>
          <w:sz w:val="22"/>
          <w:szCs w:val="22"/>
        </w:rPr>
        <w:t xml:space="preserve"> </w:t>
      </w:r>
      <w:r w:rsidR="00406F0F">
        <w:rPr>
          <w:sz w:val="22"/>
          <w:szCs w:val="22"/>
        </w:rPr>
        <w:t xml:space="preserve">rilasciata in data </w:t>
      </w:r>
      <w:proofErr w:type="spellStart"/>
      <w:r w:rsidR="00406F0F">
        <w:rPr>
          <w:sz w:val="22"/>
          <w:szCs w:val="22"/>
        </w:rPr>
        <w:t>……………</w:t>
      </w:r>
      <w:r w:rsidR="0044354F">
        <w:rPr>
          <w:sz w:val="22"/>
          <w:szCs w:val="22"/>
        </w:rPr>
        <w:t>…</w:t>
      </w:r>
      <w:r w:rsidR="0041757F">
        <w:rPr>
          <w:sz w:val="22"/>
          <w:szCs w:val="22"/>
        </w:rPr>
        <w:t>……….</w:t>
      </w:r>
      <w:r w:rsidR="0044354F">
        <w:rPr>
          <w:sz w:val="22"/>
          <w:szCs w:val="22"/>
        </w:rPr>
        <w:t>…….</w:t>
      </w:r>
      <w:r w:rsidR="00406F0F">
        <w:rPr>
          <w:sz w:val="22"/>
          <w:szCs w:val="22"/>
        </w:rPr>
        <w:t>……</w:t>
      </w:r>
      <w:r w:rsidR="00632BED">
        <w:rPr>
          <w:sz w:val="22"/>
          <w:szCs w:val="22"/>
        </w:rPr>
        <w:t>e</w:t>
      </w:r>
      <w:proofErr w:type="spellEnd"/>
      <w:r w:rsidR="00632BED">
        <w:rPr>
          <w:sz w:val="22"/>
          <w:szCs w:val="22"/>
        </w:rPr>
        <w:t xml:space="preserve"> iscrizio</w:t>
      </w:r>
      <w:r w:rsidR="00406F0F">
        <w:rPr>
          <w:sz w:val="22"/>
          <w:szCs w:val="22"/>
        </w:rPr>
        <w:t xml:space="preserve">ne all’Albo </w:t>
      </w:r>
      <w:proofErr w:type="spellStart"/>
      <w:r w:rsidR="00406F0F">
        <w:rPr>
          <w:sz w:val="22"/>
          <w:szCs w:val="22"/>
        </w:rPr>
        <w:t>………………………</w:t>
      </w:r>
      <w:r w:rsidR="0044354F">
        <w:rPr>
          <w:sz w:val="22"/>
          <w:szCs w:val="22"/>
        </w:rPr>
        <w:t>……………….</w:t>
      </w:r>
      <w:r w:rsidR="00406F0F">
        <w:rPr>
          <w:sz w:val="22"/>
          <w:szCs w:val="22"/>
        </w:rPr>
        <w:t>…</w:t>
      </w:r>
      <w:r w:rsidR="0041757F">
        <w:rPr>
          <w:sz w:val="22"/>
          <w:szCs w:val="22"/>
        </w:rPr>
        <w:t>………………………………………………………………………</w:t>
      </w:r>
      <w:proofErr w:type="spellEnd"/>
    </w:p>
    <w:p w:rsidR="00553403" w:rsidRPr="00366081" w:rsidRDefault="007C2483" w:rsidP="009B3AE1">
      <w:pPr>
        <w:pStyle w:val="Default"/>
        <w:jc w:val="both"/>
        <w:rPr>
          <w:sz w:val="22"/>
          <w:szCs w:val="22"/>
        </w:rPr>
      </w:pPr>
      <w:r>
        <w:rPr>
          <w:sz w:val="22"/>
          <w:szCs w:val="22"/>
        </w:rPr>
        <w:t xml:space="preserve">11) </w:t>
      </w:r>
      <w:r w:rsidR="00553403" w:rsidRPr="00366081">
        <w:rPr>
          <w:sz w:val="22"/>
          <w:szCs w:val="22"/>
        </w:rPr>
        <w:t>di avere adeguata conoscenza della</w:t>
      </w:r>
      <w:r w:rsidR="0041757F">
        <w:rPr>
          <w:sz w:val="22"/>
          <w:szCs w:val="22"/>
        </w:rPr>
        <w:t xml:space="preserve"> lingua italiana</w:t>
      </w:r>
      <w:r w:rsidR="00553403" w:rsidRPr="00366081">
        <w:rPr>
          <w:sz w:val="22"/>
          <w:szCs w:val="22"/>
        </w:rPr>
        <w:t xml:space="preserve">; </w:t>
      </w:r>
    </w:p>
    <w:p w:rsidR="00553403" w:rsidRPr="00366081" w:rsidRDefault="007C2483" w:rsidP="009B3AE1">
      <w:pPr>
        <w:pStyle w:val="Default"/>
        <w:jc w:val="both"/>
        <w:rPr>
          <w:sz w:val="22"/>
          <w:szCs w:val="22"/>
        </w:rPr>
      </w:pPr>
      <w:r>
        <w:rPr>
          <w:sz w:val="22"/>
          <w:szCs w:val="22"/>
        </w:rPr>
        <w:t xml:space="preserve">12) </w:t>
      </w:r>
      <w:r w:rsidR="00553403" w:rsidRPr="00366081">
        <w:rPr>
          <w:sz w:val="22"/>
          <w:szCs w:val="22"/>
        </w:rPr>
        <w:t xml:space="preserve">di aver preso visione del presente bando di concorso ed in particolare delle informative ivi contenute e di accettare incondizionatamente quanto in esso previsto; </w:t>
      </w:r>
    </w:p>
    <w:p w:rsidR="00406F0F" w:rsidRDefault="007C2483" w:rsidP="00406F0F">
      <w:pPr>
        <w:pStyle w:val="Default"/>
        <w:contextualSpacing/>
        <w:jc w:val="both"/>
        <w:rPr>
          <w:sz w:val="22"/>
          <w:szCs w:val="22"/>
        </w:rPr>
      </w:pPr>
      <w:r>
        <w:rPr>
          <w:sz w:val="22"/>
          <w:szCs w:val="22"/>
        </w:rPr>
        <w:t>13)</w:t>
      </w:r>
      <w:r w:rsidR="00EF677F" w:rsidRPr="00366081">
        <w:rPr>
          <w:sz w:val="22"/>
          <w:szCs w:val="22"/>
        </w:rPr>
        <w:t xml:space="preserve"> di impegnarsi</w:t>
      </w:r>
      <w:r w:rsidR="00553403" w:rsidRPr="00366081">
        <w:rPr>
          <w:sz w:val="22"/>
          <w:szCs w:val="22"/>
        </w:rPr>
        <w:t xml:space="preserve"> a far conoscere eventuali successive variazioni di indirizzo e/o recapiti telefonici e/o indirizzi e-mail; </w:t>
      </w:r>
    </w:p>
    <w:p w:rsidR="00406F0F" w:rsidRDefault="00AB41CB" w:rsidP="00406F0F">
      <w:pPr>
        <w:pStyle w:val="Default"/>
        <w:contextualSpacing/>
        <w:jc w:val="both"/>
        <w:rPr>
          <w:sz w:val="22"/>
          <w:szCs w:val="22"/>
        </w:rPr>
      </w:pPr>
      <w:r>
        <w:rPr>
          <w:sz w:val="22"/>
          <w:szCs w:val="22"/>
        </w:rPr>
        <w:t xml:space="preserve">14) </w:t>
      </w:r>
      <w:r w:rsidR="00FC7369" w:rsidRPr="00366081">
        <w:rPr>
          <w:sz w:val="22"/>
          <w:szCs w:val="22"/>
        </w:rPr>
        <w:t>di accettare, avendone presa visione, le norme e le condizioni stabilite dal presente bando;</w:t>
      </w:r>
    </w:p>
    <w:p w:rsidR="00FC7369" w:rsidRDefault="0041757F" w:rsidP="00AB41CB">
      <w:pPr>
        <w:pStyle w:val="Corpotesto"/>
        <w:contextualSpacing/>
        <w:jc w:val="both"/>
        <w:rPr>
          <w:sz w:val="22"/>
          <w:szCs w:val="22"/>
        </w:rPr>
      </w:pPr>
      <w:r>
        <w:rPr>
          <w:sz w:val="22"/>
          <w:szCs w:val="22"/>
        </w:rPr>
        <w:t>15</w:t>
      </w:r>
      <w:r w:rsidR="00AB41CB">
        <w:rPr>
          <w:sz w:val="22"/>
          <w:szCs w:val="22"/>
        </w:rPr>
        <w:t xml:space="preserve">) </w:t>
      </w:r>
      <w:r w:rsidR="00CE0119" w:rsidRPr="00366081">
        <w:rPr>
          <w:sz w:val="22"/>
          <w:szCs w:val="22"/>
        </w:rPr>
        <w:t>d</w:t>
      </w:r>
      <w:r w:rsidR="00EF677F" w:rsidRPr="00366081">
        <w:rPr>
          <w:sz w:val="22"/>
          <w:szCs w:val="22"/>
        </w:rPr>
        <w:t>i essere</w:t>
      </w:r>
      <w:r w:rsidR="00FC7369" w:rsidRPr="00366081">
        <w:rPr>
          <w:sz w:val="22"/>
          <w:szCs w:val="22"/>
        </w:rPr>
        <w:t xml:space="preserve"> consapevole che l’Amministrazione comunale potrà revocare il bando medesimo o, comunque, non dare corso alle assunzioni ivi previste, senza alcun onere nei confronti di coloro che abbiano presentato domanda di partecipazione o svolto le prove previste.</w:t>
      </w:r>
    </w:p>
    <w:p w:rsidR="00632BED" w:rsidRDefault="00632BED" w:rsidP="00632BED">
      <w:pPr>
        <w:pStyle w:val="Paragrafoelenco"/>
        <w:rPr>
          <w:sz w:val="22"/>
          <w:szCs w:val="22"/>
        </w:rPr>
      </w:pPr>
    </w:p>
    <w:p w:rsidR="00632BED" w:rsidRDefault="00632BED" w:rsidP="0044354F">
      <w:pPr>
        <w:pStyle w:val="Corpotesto"/>
        <w:contextualSpacing/>
        <w:jc w:val="both"/>
        <w:rPr>
          <w:i/>
          <w:sz w:val="22"/>
          <w:szCs w:val="22"/>
        </w:rPr>
      </w:pPr>
      <w:r w:rsidRPr="00632BED">
        <w:rPr>
          <w:i/>
          <w:sz w:val="22"/>
          <w:szCs w:val="22"/>
        </w:rPr>
        <w:t xml:space="preserve">Da compilare esclusivamente da parte dei soggetti di cui alla legge 104/92 e </w:t>
      </w:r>
      <w:proofErr w:type="spellStart"/>
      <w:r w:rsidRPr="00632BED">
        <w:rPr>
          <w:i/>
          <w:sz w:val="22"/>
          <w:szCs w:val="22"/>
        </w:rPr>
        <w:t>s.m.i</w:t>
      </w:r>
      <w:proofErr w:type="spellEnd"/>
      <w:r w:rsidRPr="00632BED">
        <w:rPr>
          <w:i/>
          <w:sz w:val="22"/>
          <w:szCs w:val="22"/>
        </w:rPr>
        <w:t xml:space="preserve"> – portatori di handicap –</w:t>
      </w:r>
      <w:r>
        <w:rPr>
          <w:i/>
          <w:sz w:val="22"/>
          <w:szCs w:val="22"/>
        </w:rPr>
        <w:t xml:space="preserve"> a</w:t>
      </w:r>
      <w:r w:rsidRPr="00632BED">
        <w:rPr>
          <w:i/>
          <w:sz w:val="22"/>
          <w:szCs w:val="22"/>
        </w:rPr>
        <w:t xml:space="preserve">rt. 20 della L. 5.2.1992, n. 104) </w:t>
      </w:r>
    </w:p>
    <w:p w:rsidR="0041757F" w:rsidRDefault="00632BED" w:rsidP="0044354F">
      <w:pPr>
        <w:pStyle w:val="Corpotesto"/>
        <w:contextualSpacing/>
        <w:jc w:val="both"/>
        <w:rPr>
          <w:i/>
          <w:sz w:val="22"/>
          <w:szCs w:val="22"/>
        </w:rPr>
      </w:pPr>
      <w:r>
        <w:rPr>
          <w:i/>
          <w:sz w:val="22"/>
          <w:szCs w:val="22"/>
        </w:rPr>
        <w:t xml:space="preserve">Che in relazione al proprio handicap ………………………………………necessita, ai fini del sostenimento delle prove d’esame: </w:t>
      </w:r>
    </w:p>
    <w:p w:rsidR="0041757F" w:rsidRDefault="00632BED" w:rsidP="0044354F">
      <w:pPr>
        <w:pStyle w:val="Corpotesto"/>
        <w:contextualSpacing/>
        <w:jc w:val="both"/>
        <w:rPr>
          <w:i/>
          <w:sz w:val="22"/>
          <w:szCs w:val="22"/>
        </w:rPr>
      </w:pPr>
      <w:r>
        <w:rPr>
          <w:i/>
          <w:sz w:val="22"/>
          <w:szCs w:val="22"/>
        </w:rPr>
        <w:t>dei seguenti ausili …………………………………………………………………………</w:t>
      </w:r>
    </w:p>
    <w:p w:rsidR="0041757F" w:rsidRDefault="00632BED" w:rsidP="0044354F">
      <w:pPr>
        <w:pStyle w:val="Corpotesto"/>
        <w:contextualSpacing/>
        <w:jc w:val="both"/>
        <w:rPr>
          <w:i/>
          <w:sz w:val="22"/>
          <w:szCs w:val="22"/>
        </w:rPr>
      </w:pPr>
      <w:r>
        <w:rPr>
          <w:i/>
          <w:sz w:val="22"/>
          <w:szCs w:val="22"/>
        </w:rPr>
        <w:t xml:space="preserve">di tempi </w:t>
      </w:r>
      <w:proofErr w:type="spellStart"/>
      <w:r>
        <w:rPr>
          <w:i/>
          <w:sz w:val="22"/>
          <w:szCs w:val="22"/>
        </w:rPr>
        <w:t>aggiuntivi……………………………………</w:t>
      </w:r>
      <w:r w:rsidR="0041757F">
        <w:rPr>
          <w:i/>
          <w:sz w:val="22"/>
          <w:szCs w:val="22"/>
        </w:rPr>
        <w:t>……………………………………</w:t>
      </w:r>
      <w:proofErr w:type="spellEnd"/>
      <w:r>
        <w:rPr>
          <w:i/>
          <w:sz w:val="22"/>
          <w:szCs w:val="22"/>
        </w:rPr>
        <w:t xml:space="preserve">. </w:t>
      </w:r>
    </w:p>
    <w:p w:rsidR="00632BED" w:rsidRDefault="00632BED" w:rsidP="0044354F">
      <w:pPr>
        <w:pStyle w:val="Corpotesto"/>
        <w:contextualSpacing/>
        <w:jc w:val="both"/>
        <w:rPr>
          <w:i/>
          <w:sz w:val="22"/>
          <w:szCs w:val="22"/>
        </w:rPr>
      </w:pPr>
      <w:r>
        <w:rPr>
          <w:i/>
          <w:sz w:val="22"/>
          <w:szCs w:val="22"/>
        </w:rPr>
        <w:t>A tal fine allega idonea certificazione medica rilasciata dalla commissione medica di cui all’art. 4 della stessa legge.</w:t>
      </w:r>
    </w:p>
    <w:p w:rsidR="00632BED" w:rsidRDefault="00406F0F" w:rsidP="0044354F">
      <w:pPr>
        <w:pStyle w:val="Corpotesto"/>
        <w:contextualSpacing/>
        <w:jc w:val="both"/>
        <w:rPr>
          <w:i/>
          <w:sz w:val="22"/>
          <w:szCs w:val="22"/>
        </w:rPr>
      </w:pPr>
      <w:r>
        <w:rPr>
          <w:i/>
          <w:sz w:val="22"/>
          <w:szCs w:val="22"/>
        </w:rPr>
        <w:t>-</w:t>
      </w:r>
      <w:r w:rsidR="00632BED">
        <w:rPr>
          <w:i/>
          <w:sz w:val="22"/>
          <w:szCs w:val="22"/>
        </w:rPr>
        <w:t>(eventuale) di essere in possesso dei seguenti titoli di preferenza, a parità di valutazione ……………………</w:t>
      </w:r>
      <w:r>
        <w:rPr>
          <w:i/>
          <w:sz w:val="22"/>
          <w:szCs w:val="22"/>
        </w:rPr>
        <w:t>……….</w:t>
      </w:r>
      <w:r w:rsidR="00632BED">
        <w:rPr>
          <w:i/>
          <w:sz w:val="22"/>
          <w:szCs w:val="22"/>
        </w:rPr>
        <w:t>…………………………………………………………………………………………………</w:t>
      </w:r>
    </w:p>
    <w:p w:rsidR="0044354F" w:rsidRPr="00632BED" w:rsidRDefault="0044354F" w:rsidP="0044354F">
      <w:pPr>
        <w:pStyle w:val="Corpotesto"/>
        <w:contextualSpacing/>
        <w:jc w:val="both"/>
        <w:rPr>
          <w:i/>
          <w:sz w:val="22"/>
          <w:szCs w:val="22"/>
        </w:rPr>
      </w:pPr>
    </w:p>
    <w:p w:rsidR="00632BED" w:rsidRPr="00A74FB9" w:rsidRDefault="00A74FB9" w:rsidP="00632BED">
      <w:pPr>
        <w:pStyle w:val="Corpotesto"/>
        <w:jc w:val="both"/>
        <w:rPr>
          <w:sz w:val="22"/>
          <w:szCs w:val="22"/>
        </w:rPr>
      </w:pPr>
      <w:r>
        <w:rPr>
          <w:sz w:val="22"/>
          <w:szCs w:val="22"/>
        </w:rPr>
        <w:t>Dichiara inoltre di essere informato, ai sensi e per gli effetti di cui all’art. 13, comma 1 d.lgs. 30 giugno 2003 n. 196 e del Regolamento UE 2016/679, che i dati personali raccolti saranno trattati, anche con strumenti informatici, esclusivamente nell’ambito del procedimento per il quale la presente dichiarazione viene resa.</w:t>
      </w:r>
    </w:p>
    <w:p w:rsidR="00FC7369" w:rsidRPr="00366081" w:rsidRDefault="00FC7369">
      <w:pPr>
        <w:pStyle w:val="Corpotesto"/>
        <w:jc w:val="both"/>
        <w:rPr>
          <w:sz w:val="22"/>
          <w:szCs w:val="22"/>
        </w:rPr>
      </w:pPr>
      <w:r w:rsidRPr="00366081">
        <w:rPr>
          <w:sz w:val="22"/>
          <w:szCs w:val="22"/>
        </w:rPr>
        <w:t xml:space="preserve"> </w:t>
      </w:r>
      <w:r w:rsidR="00EF677F" w:rsidRPr="00366081">
        <w:rPr>
          <w:sz w:val="22"/>
          <w:szCs w:val="22"/>
        </w:rPr>
        <w:t>A</w:t>
      </w:r>
      <w:r w:rsidRPr="00366081">
        <w:rPr>
          <w:sz w:val="22"/>
          <w:szCs w:val="22"/>
        </w:rPr>
        <w:t>llega alla presente domanda:</w:t>
      </w:r>
    </w:p>
    <w:p w:rsidR="00FC7369" w:rsidRDefault="00125C7A" w:rsidP="00A016D3">
      <w:pPr>
        <w:pStyle w:val="Corpotesto"/>
        <w:numPr>
          <w:ilvl w:val="0"/>
          <w:numId w:val="30"/>
        </w:numPr>
        <w:jc w:val="both"/>
        <w:rPr>
          <w:sz w:val="22"/>
          <w:szCs w:val="22"/>
        </w:rPr>
      </w:pPr>
      <w:r>
        <w:rPr>
          <w:sz w:val="22"/>
          <w:szCs w:val="22"/>
        </w:rPr>
        <w:t>ricevuta attestante il versamento della tassa di concorso</w:t>
      </w:r>
    </w:p>
    <w:p w:rsidR="00A016D3" w:rsidRPr="00366081" w:rsidRDefault="00A016D3" w:rsidP="00A016D3">
      <w:pPr>
        <w:pStyle w:val="Corpotesto"/>
        <w:numPr>
          <w:ilvl w:val="0"/>
          <w:numId w:val="30"/>
        </w:numPr>
        <w:jc w:val="both"/>
        <w:rPr>
          <w:sz w:val="22"/>
          <w:szCs w:val="22"/>
        </w:rPr>
      </w:pPr>
      <w:r w:rsidRPr="00366081">
        <w:rPr>
          <w:sz w:val="22"/>
          <w:szCs w:val="22"/>
        </w:rPr>
        <w:t>fotocopia di un documento di identità in corso di validità;</w:t>
      </w:r>
    </w:p>
    <w:p w:rsidR="00A016D3" w:rsidRPr="00A016D3" w:rsidRDefault="00A016D3" w:rsidP="00A016D3">
      <w:pPr>
        <w:pStyle w:val="Corpotesto"/>
        <w:numPr>
          <w:ilvl w:val="0"/>
          <w:numId w:val="30"/>
        </w:numPr>
        <w:jc w:val="both"/>
        <w:rPr>
          <w:sz w:val="22"/>
          <w:szCs w:val="22"/>
        </w:rPr>
      </w:pPr>
      <w:r w:rsidRPr="00A016D3">
        <w:rPr>
          <w:sz w:val="22"/>
          <w:szCs w:val="22"/>
        </w:rPr>
        <w:t>copia fotostatica dei documenti attestanti i titoli posseduti di cui all’art. 3 del bando (facoltativo)</w:t>
      </w:r>
      <w:r w:rsidRPr="00A016D3">
        <w:rPr>
          <w:i/>
          <w:iCs/>
          <w:sz w:val="22"/>
          <w:szCs w:val="22"/>
        </w:rPr>
        <w:t>;</w:t>
      </w:r>
    </w:p>
    <w:p w:rsidR="00125C7A" w:rsidRDefault="0041757F" w:rsidP="00A016D3">
      <w:pPr>
        <w:pStyle w:val="Corpotesto"/>
        <w:numPr>
          <w:ilvl w:val="0"/>
          <w:numId w:val="30"/>
        </w:numPr>
        <w:jc w:val="both"/>
        <w:rPr>
          <w:sz w:val="22"/>
          <w:szCs w:val="22"/>
        </w:rPr>
      </w:pPr>
      <w:r>
        <w:rPr>
          <w:sz w:val="22"/>
          <w:szCs w:val="22"/>
        </w:rPr>
        <w:t>consenso al trattamento dei dati personali</w:t>
      </w:r>
    </w:p>
    <w:p w:rsidR="00A016D3" w:rsidRPr="00A016D3" w:rsidRDefault="00A016D3" w:rsidP="00A016D3">
      <w:pPr>
        <w:pStyle w:val="Corpotesto"/>
        <w:numPr>
          <w:ilvl w:val="0"/>
          <w:numId w:val="30"/>
        </w:numPr>
        <w:jc w:val="both"/>
        <w:rPr>
          <w:sz w:val="22"/>
          <w:szCs w:val="22"/>
        </w:rPr>
      </w:pPr>
      <w:r w:rsidRPr="00A016D3">
        <w:rPr>
          <w:sz w:val="22"/>
          <w:szCs w:val="22"/>
        </w:rPr>
        <w:t>(solo per i cittadini che hanno conseguito il titolo di studio all’estero)  copia del  documento attestante il titolo di studio conseguito tradotta ed autenticata dalla competente rappresentanza diplomatica o consolare italiana, ed indicazione degli estremi del riconoscimento, dell’equipollenza del proprio titolo di studio con quello italiano richiesto ai fini dell’ammissione;</w:t>
      </w:r>
    </w:p>
    <w:p w:rsidR="00FC7369" w:rsidRPr="00366081" w:rsidRDefault="00FC7369">
      <w:pPr>
        <w:pStyle w:val="Corpotesto"/>
        <w:spacing w:after="0"/>
        <w:rPr>
          <w:sz w:val="22"/>
          <w:szCs w:val="22"/>
        </w:rPr>
      </w:pPr>
    </w:p>
    <w:p w:rsidR="00FC7369" w:rsidRPr="00366081" w:rsidRDefault="0041757F">
      <w:pPr>
        <w:pStyle w:val="Corpotesto"/>
        <w:spacing w:after="0"/>
        <w:rPr>
          <w:sz w:val="22"/>
          <w:szCs w:val="22"/>
        </w:rPr>
      </w:pPr>
      <w:proofErr w:type="spellStart"/>
      <w:r>
        <w:rPr>
          <w:sz w:val="22"/>
          <w:szCs w:val="22"/>
        </w:rPr>
        <w:t>………………</w:t>
      </w:r>
      <w:proofErr w:type="spellEnd"/>
      <w:r>
        <w:rPr>
          <w:sz w:val="22"/>
          <w:szCs w:val="22"/>
        </w:rPr>
        <w:t xml:space="preserve">.. , lì </w:t>
      </w:r>
      <w:proofErr w:type="spellStart"/>
      <w:r>
        <w:rPr>
          <w:sz w:val="22"/>
          <w:szCs w:val="22"/>
        </w:rPr>
        <w:t>………………………</w:t>
      </w:r>
      <w:proofErr w:type="spellEnd"/>
      <w:r>
        <w:rPr>
          <w:sz w:val="22"/>
          <w:szCs w:val="22"/>
        </w:rPr>
        <w:t>.</w:t>
      </w:r>
    </w:p>
    <w:p w:rsidR="00FC7369" w:rsidRPr="00366081" w:rsidRDefault="00FC7369">
      <w:pPr>
        <w:pStyle w:val="Corpotesto"/>
        <w:tabs>
          <w:tab w:val="center" w:pos="6237"/>
        </w:tabs>
        <w:spacing w:after="0"/>
        <w:jc w:val="both"/>
        <w:rPr>
          <w:sz w:val="22"/>
          <w:szCs w:val="22"/>
        </w:rPr>
      </w:pPr>
      <w:r w:rsidRPr="00366081">
        <w:rPr>
          <w:sz w:val="22"/>
          <w:szCs w:val="22"/>
        </w:rPr>
        <w:tab/>
        <w:t>firma autografa</w:t>
      </w:r>
    </w:p>
    <w:p w:rsidR="00FC7369" w:rsidRPr="00366081" w:rsidRDefault="00FC7369">
      <w:pPr>
        <w:pStyle w:val="Corpotesto"/>
        <w:tabs>
          <w:tab w:val="center" w:pos="6237"/>
        </w:tabs>
        <w:spacing w:after="0"/>
        <w:jc w:val="both"/>
        <w:rPr>
          <w:sz w:val="22"/>
          <w:szCs w:val="22"/>
        </w:rPr>
      </w:pPr>
      <w:r w:rsidRPr="00366081">
        <w:rPr>
          <w:sz w:val="22"/>
          <w:szCs w:val="22"/>
        </w:rPr>
        <w:tab/>
      </w:r>
    </w:p>
    <w:p w:rsidR="00FC7369" w:rsidRPr="0041757F" w:rsidRDefault="00FC7369" w:rsidP="0041757F">
      <w:pPr>
        <w:pStyle w:val="Corpotesto"/>
        <w:tabs>
          <w:tab w:val="center" w:pos="6237"/>
        </w:tabs>
        <w:spacing w:after="0"/>
        <w:jc w:val="both"/>
        <w:rPr>
          <w:sz w:val="22"/>
          <w:szCs w:val="22"/>
        </w:rPr>
      </w:pPr>
      <w:r w:rsidRPr="00366081">
        <w:rPr>
          <w:sz w:val="22"/>
          <w:szCs w:val="22"/>
        </w:rPr>
        <w:tab/>
        <w:t>….......................................................</w:t>
      </w:r>
      <w:bookmarkStart w:id="0" w:name="_PictureBullets"/>
      <w:bookmarkEnd w:id="0"/>
    </w:p>
    <w:sectPr w:rsidR="00FC7369" w:rsidRPr="0041757F" w:rsidSect="00A016D3">
      <w:footerReference w:type="default" r:id="rId7"/>
      <w:pgSz w:w="11906" w:h="16838"/>
      <w:pgMar w:top="851" w:right="1134" w:bottom="1134" w:left="1134"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12" w:rsidRDefault="00B42712">
      <w:r>
        <w:separator/>
      </w:r>
    </w:p>
  </w:endnote>
  <w:endnote w:type="continuationSeparator" w:id="0">
    <w:p w:rsidR="00B42712" w:rsidRDefault="00B427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w:panose1 w:val="0206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69" w:rsidRDefault="00FC736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12" w:rsidRDefault="00B42712">
      <w:r>
        <w:separator/>
      </w:r>
    </w:p>
  </w:footnote>
  <w:footnote w:type="continuationSeparator" w:id="0">
    <w:p w:rsidR="00B42712" w:rsidRDefault="00B4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imes New Roman"/>
        <w:bCs/>
      </w:rPr>
    </w:lvl>
    <w:lvl w:ilvl="1">
      <w:start w:val="1"/>
      <w:numFmt w:val="bullet"/>
      <w:lvlText w:val=""/>
      <w:lvlJc w:val="left"/>
      <w:pPr>
        <w:tabs>
          <w:tab w:val="num" w:pos="1080"/>
        </w:tabs>
        <w:ind w:left="1080" w:hanging="360"/>
      </w:pPr>
      <w:rPr>
        <w:rFonts w:ascii="Wingdings" w:hAnsi="Wingdings" w:cs="Times New Roman"/>
        <w:bCs/>
      </w:rPr>
    </w:lvl>
    <w:lvl w:ilvl="2">
      <w:start w:val="1"/>
      <w:numFmt w:val="bullet"/>
      <w:lvlText w:val=""/>
      <w:lvlJc w:val="left"/>
      <w:pPr>
        <w:tabs>
          <w:tab w:val="num" w:pos="1440"/>
        </w:tabs>
        <w:ind w:left="1440" w:hanging="360"/>
      </w:pPr>
      <w:rPr>
        <w:rFonts w:ascii="Wingdings" w:hAnsi="Wingdings" w:cs="Times New Roman"/>
        <w:bC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1A35DC"/>
    <w:multiLevelType w:val="hybridMultilevel"/>
    <w:tmpl w:val="E042FB4A"/>
    <w:lvl w:ilvl="0" w:tplc="90022F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7B6CD7"/>
    <w:multiLevelType w:val="hybridMultilevel"/>
    <w:tmpl w:val="05828EB2"/>
    <w:lvl w:ilvl="0" w:tplc="5308E0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8C7026"/>
    <w:multiLevelType w:val="hybridMultilevel"/>
    <w:tmpl w:val="8CCACB9E"/>
    <w:lvl w:ilvl="0" w:tplc="938024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3188A"/>
    <w:multiLevelType w:val="hybridMultilevel"/>
    <w:tmpl w:val="BA0C1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7E3D7E"/>
    <w:multiLevelType w:val="hybridMultilevel"/>
    <w:tmpl w:val="7F30DB38"/>
    <w:lvl w:ilvl="0" w:tplc="90022F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6E6555"/>
    <w:multiLevelType w:val="hybridMultilevel"/>
    <w:tmpl w:val="E68AD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0B6CE6"/>
    <w:multiLevelType w:val="hybridMultilevel"/>
    <w:tmpl w:val="CED2C96A"/>
    <w:lvl w:ilvl="0" w:tplc="4030062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F817A4"/>
    <w:multiLevelType w:val="hybridMultilevel"/>
    <w:tmpl w:val="3ECEB894"/>
    <w:lvl w:ilvl="0" w:tplc="6CF46752">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A77BE8"/>
    <w:multiLevelType w:val="hybridMultilevel"/>
    <w:tmpl w:val="FB1E5D7A"/>
    <w:lvl w:ilvl="0" w:tplc="ED6AB570">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A91684"/>
    <w:multiLevelType w:val="hybridMultilevel"/>
    <w:tmpl w:val="07628B6C"/>
    <w:lvl w:ilvl="0" w:tplc="B29CAE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10016A"/>
    <w:multiLevelType w:val="hybridMultilevel"/>
    <w:tmpl w:val="8676BC56"/>
    <w:lvl w:ilvl="0" w:tplc="56CC22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8E383A"/>
    <w:multiLevelType w:val="hybridMultilevel"/>
    <w:tmpl w:val="E3A02BD2"/>
    <w:lvl w:ilvl="0" w:tplc="349831DA">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C84233A"/>
    <w:multiLevelType w:val="hybridMultilevel"/>
    <w:tmpl w:val="0D502440"/>
    <w:lvl w:ilvl="0" w:tplc="B524DB30">
      <w:start w:val="1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4F0B14BB"/>
    <w:multiLevelType w:val="hybridMultilevel"/>
    <w:tmpl w:val="759EAE94"/>
    <w:lvl w:ilvl="0" w:tplc="06C86336">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2853A9"/>
    <w:multiLevelType w:val="hybridMultilevel"/>
    <w:tmpl w:val="B442D80A"/>
    <w:lvl w:ilvl="0" w:tplc="BF3CE0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32464BA"/>
    <w:multiLevelType w:val="multilevel"/>
    <w:tmpl w:val="E8709956"/>
    <w:lvl w:ilvl="0">
      <w:start w:val="1"/>
      <w:numFmt w:val="bullet"/>
      <w:lvlText w:val=""/>
      <w:lvlJc w:val="left"/>
      <w:pPr>
        <w:tabs>
          <w:tab w:val="num" w:pos="720"/>
        </w:tabs>
        <w:ind w:left="720" w:hanging="360"/>
      </w:pPr>
      <w:rPr>
        <w:rFonts w:ascii="Wingdings" w:hAnsi="Wingdings" w:cs="Arial"/>
        <w:bCs/>
      </w:rPr>
    </w:lvl>
    <w:lvl w:ilvl="1">
      <w:start w:val="1"/>
      <w:numFmt w:val="bullet"/>
      <w:lvlText w:val=""/>
      <w:lvlJc w:val="left"/>
      <w:pPr>
        <w:tabs>
          <w:tab w:val="num" w:pos="1080"/>
        </w:tabs>
        <w:ind w:left="1080" w:hanging="360"/>
      </w:pPr>
      <w:rPr>
        <w:rFonts w:ascii="Wingdings" w:hAnsi="Wingdings" w:cs="Times New Roman"/>
        <w:bCs/>
      </w:rPr>
    </w:lvl>
    <w:lvl w:ilvl="2">
      <w:start w:val="1"/>
      <w:numFmt w:val="bullet"/>
      <w:lvlText w:val=""/>
      <w:lvlJc w:val="left"/>
      <w:pPr>
        <w:tabs>
          <w:tab w:val="num" w:pos="1440"/>
        </w:tabs>
        <w:ind w:left="1440" w:hanging="360"/>
      </w:pPr>
      <w:rPr>
        <w:rFonts w:ascii="Wingdings" w:hAnsi="Wingdings" w:cs="Times New Roman"/>
        <w:bC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58B975F5"/>
    <w:multiLevelType w:val="hybridMultilevel"/>
    <w:tmpl w:val="29366F56"/>
    <w:lvl w:ilvl="0" w:tplc="A57289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0F336A"/>
    <w:multiLevelType w:val="hybridMultilevel"/>
    <w:tmpl w:val="4C409A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03A5DF1"/>
    <w:multiLevelType w:val="hybridMultilevel"/>
    <w:tmpl w:val="B92C7F98"/>
    <w:lvl w:ilvl="0" w:tplc="5EEA966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181F49"/>
    <w:multiLevelType w:val="hybridMultilevel"/>
    <w:tmpl w:val="BBE6F196"/>
    <w:lvl w:ilvl="0" w:tplc="38CA1D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0F56D0"/>
    <w:multiLevelType w:val="hybridMultilevel"/>
    <w:tmpl w:val="3160A19A"/>
    <w:lvl w:ilvl="0" w:tplc="90022F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93B52C6"/>
    <w:multiLevelType w:val="hybridMultilevel"/>
    <w:tmpl w:val="40462B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AEE0368"/>
    <w:multiLevelType w:val="hybridMultilevel"/>
    <w:tmpl w:val="560EF000"/>
    <w:lvl w:ilvl="0" w:tplc="6DD04B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D5D5F78"/>
    <w:multiLevelType w:val="hybridMultilevel"/>
    <w:tmpl w:val="A52C30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11E573A"/>
    <w:multiLevelType w:val="hybridMultilevel"/>
    <w:tmpl w:val="55C016B4"/>
    <w:lvl w:ilvl="0" w:tplc="8CD07F8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59B157C"/>
    <w:multiLevelType w:val="hybridMultilevel"/>
    <w:tmpl w:val="AC12CDBE"/>
    <w:lvl w:ilvl="0" w:tplc="5EEA966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F83989"/>
    <w:multiLevelType w:val="hybridMultilevel"/>
    <w:tmpl w:val="E18C7996"/>
    <w:lvl w:ilvl="0" w:tplc="5EEA966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5"/>
  </w:num>
  <w:num w:numId="6">
    <w:abstractNumId w:val="26"/>
  </w:num>
  <w:num w:numId="7">
    <w:abstractNumId w:val="21"/>
  </w:num>
  <w:num w:numId="8">
    <w:abstractNumId w:val="9"/>
  </w:num>
  <w:num w:numId="9">
    <w:abstractNumId w:val="12"/>
  </w:num>
  <w:num w:numId="10">
    <w:abstractNumId w:val="4"/>
  </w:num>
  <w:num w:numId="11">
    <w:abstractNumId w:val="19"/>
  </w:num>
  <w:num w:numId="12">
    <w:abstractNumId w:val="8"/>
  </w:num>
  <w:num w:numId="13">
    <w:abstractNumId w:val="6"/>
  </w:num>
  <w:num w:numId="14">
    <w:abstractNumId w:val="24"/>
  </w:num>
  <w:num w:numId="15">
    <w:abstractNumId w:val="20"/>
  </w:num>
  <w:num w:numId="16">
    <w:abstractNumId w:val="5"/>
  </w:num>
  <w:num w:numId="17">
    <w:abstractNumId w:val="27"/>
  </w:num>
  <w:num w:numId="18">
    <w:abstractNumId w:val="29"/>
  </w:num>
  <w:num w:numId="19">
    <w:abstractNumId w:val="10"/>
  </w:num>
  <w:num w:numId="20">
    <w:abstractNumId w:val="16"/>
  </w:num>
  <w:num w:numId="21">
    <w:abstractNumId w:val="11"/>
  </w:num>
  <w:num w:numId="22">
    <w:abstractNumId w:val="13"/>
  </w:num>
  <w:num w:numId="23">
    <w:abstractNumId w:val="25"/>
  </w:num>
  <w:num w:numId="24">
    <w:abstractNumId w:val="22"/>
  </w:num>
  <w:num w:numId="25">
    <w:abstractNumId w:val="17"/>
  </w:num>
  <w:num w:numId="26">
    <w:abstractNumId w:val="23"/>
  </w:num>
  <w:num w:numId="27">
    <w:abstractNumId w:val="7"/>
  </w:num>
  <w:num w:numId="28">
    <w:abstractNumId w:val="3"/>
  </w:num>
  <w:num w:numId="29">
    <w:abstractNumId w:val="28"/>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56615"/>
    <w:rsid w:val="000622E5"/>
    <w:rsid w:val="001061CD"/>
    <w:rsid w:val="00125C7A"/>
    <w:rsid w:val="002803E4"/>
    <w:rsid w:val="00366081"/>
    <w:rsid w:val="003D4692"/>
    <w:rsid w:val="00406F0F"/>
    <w:rsid w:val="0041757F"/>
    <w:rsid w:val="0044354F"/>
    <w:rsid w:val="004465E2"/>
    <w:rsid w:val="004E361F"/>
    <w:rsid w:val="00553403"/>
    <w:rsid w:val="00574D7B"/>
    <w:rsid w:val="00632BED"/>
    <w:rsid w:val="007C2483"/>
    <w:rsid w:val="007E3033"/>
    <w:rsid w:val="00951E7D"/>
    <w:rsid w:val="009654A8"/>
    <w:rsid w:val="009B3AE1"/>
    <w:rsid w:val="00A016D3"/>
    <w:rsid w:val="00A3270B"/>
    <w:rsid w:val="00A74FB9"/>
    <w:rsid w:val="00A766B2"/>
    <w:rsid w:val="00AB41CB"/>
    <w:rsid w:val="00B42712"/>
    <w:rsid w:val="00B46387"/>
    <w:rsid w:val="00B56615"/>
    <w:rsid w:val="00C5011B"/>
    <w:rsid w:val="00CC410E"/>
    <w:rsid w:val="00CE0119"/>
    <w:rsid w:val="00CE0F93"/>
    <w:rsid w:val="00DE12BE"/>
    <w:rsid w:val="00E0334B"/>
    <w:rsid w:val="00E7410E"/>
    <w:rsid w:val="00EF677F"/>
    <w:rsid w:val="00F553C6"/>
    <w:rsid w:val="00FC73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5E2"/>
    <w:pPr>
      <w:suppressAutoHyphens/>
    </w:pPr>
    <w:rPr>
      <w:color w:val="000000"/>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465E2"/>
    <w:rPr>
      <w:rFonts w:ascii="Symbol" w:hAnsi="Symbol" w:cs="Times New Roman"/>
      <w:bCs/>
    </w:rPr>
  </w:style>
  <w:style w:type="character" w:customStyle="1" w:styleId="WW8Num1z3">
    <w:name w:val="WW8Num1z3"/>
    <w:rsid w:val="004465E2"/>
  </w:style>
  <w:style w:type="character" w:customStyle="1" w:styleId="WW8Num2z0">
    <w:name w:val="WW8Num2z0"/>
    <w:rsid w:val="004465E2"/>
    <w:rPr>
      <w:rFonts w:ascii="Wingdings" w:hAnsi="Wingdings" w:cs="Arial"/>
    </w:rPr>
  </w:style>
  <w:style w:type="character" w:customStyle="1" w:styleId="WW8Num3z0">
    <w:name w:val="WW8Num3z0"/>
    <w:rsid w:val="004465E2"/>
    <w:rPr>
      <w:rFonts w:ascii="Wingdings" w:hAnsi="Wingdings" w:cs="Wingdings"/>
    </w:rPr>
  </w:style>
  <w:style w:type="character" w:customStyle="1" w:styleId="WW8Num3z1">
    <w:name w:val="WW8Num3z1"/>
    <w:rsid w:val="004465E2"/>
  </w:style>
  <w:style w:type="character" w:customStyle="1" w:styleId="WW8Num3z2">
    <w:name w:val="WW8Num3z2"/>
    <w:rsid w:val="004465E2"/>
  </w:style>
  <w:style w:type="character" w:customStyle="1" w:styleId="WW8Num3z3">
    <w:name w:val="WW8Num3z3"/>
    <w:rsid w:val="004465E2"/>
    <w:rPr>
      <w:rFonts w:ascii="Symbol" w:hAnsi="Symbol" w:cs="Symbol"/>
    </w:rPr>
  </w:style>
  <w:style w:type="character" w:customStyle="1" w:styleId="WW8Num3z4">
    <w:name w:val="WW8Num3z4"/>
    <w:rsid w:val="004465E2"/>
  </w:style>
  <w:style w:type="character" w:customStyle="1" w:styleId="WW8Num3z5">
    <w:name w:val="WW8Num3z5"/>
    <w:rsid w:val="004465E2"/>
  </w:style>
  <w:style w:type="character" w:customStyle="1" w:styleId="WW8Num3z6">
    <w:name w:val="WW8Num3z6"/>
    <w:rsid w:val="004465E2"/>
    <w:rPr>
      <w:rFonts w:ascii="Arial" w:hAnsi="Arial" w:cs="Arial"/>
      <w:color w:val="00000A"/>
      <w:sz w:val="24"/>
      <w:szCs w:val="24"/>
    </w:rPr>
  </w:style>
  <w:style w:type="character" w:customStyle="1" w:styleId="WW8Num3z7">
    <w:name w:val="WW8Num3z7"/>
    <w:rsid w:val="004465E2"/>
    <w:rPr>
      <w:rFonts w:cs="Arial"/>
    </w:rPr>
  </w:style>
  <w:style w:type="character" w:customStyle="1" w:styleId="WW8Num3z8">
    <w:name w:val="WW8Num3z8"/>
    <w:rsid w:val="004465E2"/>
  </w:style>
  <w:style w:type="character" w:customStyle="1" w:styleId="WW8Num2z3">
    <w:name w:val="WW8Num2z3"/>
    <w:rsid w:val="004465E2"/>
    <w:rPr>
      <w:rFonts w:ascii="Symbol" w:hAnsi="Symbol" w:cs="Symbol"/>
    </w:rPr>
  </w:style>
  <w:style w:type="character" w:customStyle="1" w:styleId="WW8Num4z0">
    <w:name w:val="WW8Num4z0"/>
    <w:rsid w:val="004465E2"/>
    <w:rPr>
      <w:rFonts w:ascii="Arial" w:hAnsi="Arial" w:cs="Times New Roman"/>
      <w:color w:val="00000A"/>
      <w:sz w:val="22"/>
      <w:szCs w:val="22"/>
    </w:rPr>
  </w:style>
  <w:style w:type="character" w:customStyle="1" w:styleId="WW8Num5z0">
    <w:name w:val="WW8Num5z0"/>
    <w:rsid w:val="004465E2"/>
    <w:rPr>
      <w:rFonts w:ascii="Arial" w:hAnsi="Arial" w:cs="Arial"/>
      <w:sz w:val="22"/>
      <w:szCs w:val="22"/>
      <w:lang w:val="it-IT"/>
    </w:rPr>
  </w:style>
  <w:style w:type="character" w:customStyle="1" w:styleId="WW8Num6z0">
    <w:name w:val="WW8Num6z0"/>
    <w:rsid w:val="004465E2"/>
    <w:rPr>
      <w:rFonts w:ascii="Arial" w:eastAsia="Lucida Sans Unicode" w:hAnsi="Arial" w:cs="Arial"/>
      <w:color w:val="00000A"/>
      <w:kern w:val="1"/>
      <w:sz w:val="24"/>
      <w:szCs w:val="24"/>
      <w:lang w:val="it-IT"/>
    </w:rPr>
  </w:style>
  <w:style w:type="character" w:customStyle="1" w:styleId="WW8Num7z0">
    <w:name w:val="WW8Num7z0"/>
    <w:rsid w:val="004465E2"/>
    <w:rPr>
      <w:rFonts w:ascii="Symbol" w:hAnsi="Symbol" w:cs="Symbol"/>
      <w:color w:val="00000A"/>
      <w:sz w:val="24"/>
      <w:szCs w:val="24"/>
      <w:lang w:val="it-IT"/>
    </w:rPr>
  </w:style>
  <w:style w:type="character" w:customStyle="1" w:styleId="WW8Num8z0">
    <w:name w:val="WW8Num8z0"/>
    <w:rsid w:val="004465E2"/>
    <w:rPr>
      <w:rFonts w:ascii="Symbol" w:hAnsi="Symbol" w:cs="Symbol"/>
      <w:color w:val="00000A"/>
      <w:sz w:val="24"/>
      <w:lang w:val="it-IT"/>
    </w:rPr>
  </w:style>
  <w:style w:type="character" w:customStyle="1" w:styleId="WW8Num9z0">
    <w:name w:val="WW8Num9z0"/>
    <w:rsid w:val="004465E2"/>
    <w:rPr>
      <w:rFonts w:ascii="Times New Roman" w:eastAsia="Arial" w:hAnsi="Times New Roman" w:cs="Times New Roman"/>
      <w:bCs/>
      <w:sz w:val="22"/>
      <w:szCs w:val="22"/>
      <w:lang w:val="it-IT"/>
    </w:rPr>
  </w:style>
  <w:style w:type="character" w:customStyle="1" w:styleId="WW8Num10z0">
    <w:name w:val="WW8Num10z0"/>
    <w:rsid w:val="004465E2"/>
    <w:rPr>
      <w:rFonts w:ascii="Symbol" w:hAnsi="Symbol" w:cs="OpenSymbol"/>
      <w:sz w:val="22"/>
      <w:szCs w:val="22"/>
      <w:lang w:val="it-IT"/>
    </w:rPr>
  </w:style>
  <w:style w:type="character" w:customStyle="1" w:styleId="WW8Num10z1">
    <w:name w:val="WW8Num10z1"/>
    <w:rsid w:val="004465E2"/>
  </w:style>
  <w:style w:type="character" w:customStyle="1" w:styleId="WW8Num11z0">
    <w:name w:val="WW8Num11z0"/>
    <w:rsid w:val="004465E2"/>
    <w:rPr>
      <w:rFonts w:ascii="Symbol" w:eastAsia="Arial" w:hAnsi="Symbol" w:cs="Symbol"/>
      <w:bCs/>
      <w:color w:val="00000A"/>
      <w:sz w:val="22"/>
      <w:szCs w:val="22"/>
      <w:lang w:val="it-IT"/>
    </w:rPr>
  </w:style>
  <w:style w:type="character" w:customStyle="1" w:styleId="WW8Num12z0">
    <w:name w:val="WW8Num12z0"/>
    <w:rsid w:val="004465E2"/>
    <w:rPr>
      <w:rFonts w:ascii="Symbol" w:hAnsi="Symbol" w:cs="OpenSymbol"/>
      <w:bCs/>
      <w:sz w:val="22"/>
      <w:szCs w:val="22"/>
    </w:rPr>
  </w:style>
  <w:style w:type="character" w:customStyle="1" w:styleId="WW8Num12z1">
    <w:name w:val="WW8Num12z1"/>
    <w:rsid w:val="004465E2"/>
    <w:rPr>
      <w:rFonts w:ascii="OpenSymbol" w:hAnsi="OpenSymbol" w:cs="OpenSymbol"/>
    </w:rPr>
  </w:style>
  <w:style w:type="character" w:customStyle="1" w:styleId="WW8Num12z2">
    <w:name w:val="WW8Num12z2"/>
    <w:rsid w:val="004465E2"/>
  </w:style>
  <w:style w:type="character" w:customStyle="1" w:styleId="WW8Num12z3">
    <w:name w:val="WW8Num12z3"/>
    <w:rsid w:val="004465E2"/>
    <w:rPr>
      <w:rFonts w:ascii="Symbol" w:hAnsi="Symbol" w:cs="OpenSymbol"/>
    </w:rPr>
  </w:style>
  <w:style w:type="character" w:customStyle="1" w:styleId="WW8Num12z4">
    <w:name w:val="WW8Num12z4"/>
    <w:rsid w:val="004465E2"/>
  </w:style>
  <w:style w:type="character" w:customStyle="1" w:styleId="WW8Num12z5">
    <w:name w:val="WW8Num12z5"/>
    <w:rsid w:val="004465E2"/>
  </w:style>
  <w:style w:type="character" w:customStyle="1" w:styleId="WW8Num12z6">
    <w:name w:val="WW8Num12z6"/>
    <w:rsid w:val="004465E2"/>
  </w:style>
  <w:style w:type="character" w:customStyle="1" w:styleId="WW8Num12z7">
    <w:name w:val="WW8Num12z7"/>
    <w:rsid w:val="004465E2"/>
  </w:style>
  <w:style w:type="character" w:customStyle="1" w:styleId="WW8Num12z8">
    <w:name w:val="WW8Num12z8"/>
    <w:rsid w:val="004465E2"/>
  </w:style>
  <w:style w:type="character" w:customStyle="1" w:styleId="WW8Num13z0">
    <w:name w:val="WW8Num13z0"/>
    <w:rsid w:val="004465E2"/>
    <w:rPr>
      <w:rFonts w:ascii="Arial" w:eastAsia="Arial" w:hAnsi="Arial" w:cs="Arial"/>
      <w:sz w:val="22"/>
      <w:szCs w:val="22"/>
    </w:rPr>
  </w:style>
  <w:style w:type="character" w:customStyle="1" w:styleId="WW8Num14z0">
    <w:name w:val="WW8Num14z0"/>
    <w:rsid w:val="004465E2"/>
    <w:rPr>
      <w:rFonts w:ascii="Arial" w:hAnsi="Arial" w:cs="Arial"/>
      <w:bCs/>
      <w:sz w:val="22"/>
      <w:szCs w:val="22"/>
    </w:rPr>
  </w:style>
  <w:style w:type="character" w:customStyle="1" w:styleId="WW8Num15z0">
    <w:name w:val="WW8Num15z0"/>
    <w:rsid w:val="004465E2"/>
    <w:rPr>
      <w:rFonts w:ascii="Symbol" w:hAnsi="Symbol" w:cs="Arial"/>
      <w:b/>
      <w:i w:val="0"/>
      <w:sz w:val="22"/>
      <w:szCs w:val="22"/>
    </w:rPr>
  </w:style>
  <w:style w:type="character" w:customStyle="1" w:styleId="WW8Num16z0">
    <w:name w:val="WW8Num16z0"/>
    <w:rsid w:val="004465E2"/>
  </w:style>
  <w:style w:type="character" w:customStyle="1" w:styleId="WW8Num16z1">
    <w:name w:val="WW8Num16z1"/>
    <w:rsid w:val="004465E2"/>
  </w:style>
  <w:style w:type="character" w:customStyle="1" w:styleId="WW8Num16z2">
    <w:name w:val="WW8Num16z2"/>
    <w:rsid w:val="004465E2"/>
  </w:style>
  <w:style w:type="character" w:customStyle="1" w:styleId="WW8Num16z3">
    <w:name w:val="WW8Num16z3"/>
    <w:rsid w:val="004465E2"/>
  </w:style>
  <w:style w:type="character" w:customStyle="1" w:styleId="WW8Num16z4">
    <w:name w:val="WW8Num16z4"/>
    <w:rsid w:val="004465E2"/>
  </w:style>
  <w:style w:type="character" w:customStyle="1" w:styleId="WW8Num16z5">
    <w:name w:val="WW8Num16z5"/>
    <w:rsid w:val="004465E2"/>
  </w:style>
  <w:style w:type="character" w:customStyle="1" w:styleId="WW8Num16z6">
    <w:name w:val="WW8Num16z6"/>
    <w:rsid w:val="004465E2"/>
  </w:style>
  <w:style w:type="character" w:customStyle="1" w:styleId="WW8Num16z7">
    <w:name w:val="WW8Num16z7"/>
    <w:rsid w:val="004465E2"/>
  </w:style>
  <w:style w:type="character" w:customStyle="1" w:styleId="WW8Num16z8">
    <w:name w:val="WW8Num16z8"/>
    <w:rsid w:val="004465E2"/>
  </w:style>
  <w:style w:type="character" w:customStyle="1" w:styleId="Carpredefinitoparagrafo5">
    <w:name w:val="Car. predefinito paragrafo5"/>
    <w:rsid w:val="004465E2"/>
  </w:style>
  <w:style w:type="character" w:customStyle="1" w:styleId="WW8Num14z1">
    <w:name w:val="WW8Num14z1"/>
    <w:rsid w:val="004465E2"/>
  </w:style>
  <w:style w:type="character" w:customStyle="1" w:styleId="WW8Num14z2">
    <w:name w:val="WW8Num14z2"/>
    <w:rsid w:val="004465E2"/>
  </w:style>
  <w:style w:type="character" w:customStyle="1" w:styleId="WW8Num14z3">
    <w:name w:val="WW8Num14z3"/>
    <w:rsid w:val="004465E2"/>
  </w:style>
  <w:style w:type="character" w:customStyle="1" w:styleId="WW8Num14z4">
    <w:name w:val="WW8Num14z4"/>
    <w:rsid w:val="004465E2"/>
  </w:style>
  <w:style w:type="character" w:customStyle="1" w:styleId="WW8Num14z5">
    <w:name w:val="WW8Num14z5"/>
    <w:rsid w:val="004465E2"/>
  </w:style>
  <w:style w:type="character" w:customStyle="1" w:styleId="WW8Num14z6">
    <w:name w:val="WW8Num14z6"/>
    <w:rsid w:val="004465E2"/>
  </w:style>
  <w:style w:type="character" w:customStyle="1" w:styleId="WW8Num14z7">
    <w:name w:val="WW8Num14z7"/>
    <w:rsid w:val="004465E2"/>
  </w:style>
  <w:style w:type="character" w:customStyle="1" w:styleId="WW8Num14z8">
    <w:name w:val="WW8Num14z8"/>
    <w:rsid w:val="004465E2"/>
  </w:style>
  <w:style w:type="character" w:customStyle="1" w:styleId="WW8Num17z0">
    <w:name w:val="WW8Num17z0"/>
    <w:rsid w:val="004465E2"/>
    <w:rPr>
      <w:rFonts w:ascii="Arial" w:hAnsi="Arial" w:cs="Arial"/>
    </w:rPr>
  </w:style>
  <w:style w:type="character" w:customStyle="1" w:styleId="WW8Num17z1">
    <w:name w:val="WW8Num17z1"/>
    <w:rsid w:val="004465E2"/>
    <w:rPr>
      <w:rFonts w:ascii="Courier New" w:hAnsi="Courier New" w:cs="Courier New"/>
    </w:rPr>
  </w:style>
  <w:style w:type="character" w:customStyle="1" w:styleId="WW8Num17z2">
    <w:name w:val="WW8Num17z2"/>
    <w:rsid w:val="004465E2"/>
    <w:rPr>
      <w:rFonts w:ascii="Wingdings" w:hAnsi="Wingdings" w:cs="Wingdings"/>
    </w:rPr>
  </w:style>
  <w:style w:type="character" w:customStyle="1" w:styleId="WW8Num17z3">
    <w:name w:val="WW8Num17z3"/>
    <w:rsid w:val="004465E2"/>
    <w:rPr>
      <w:rFonts w:ascii="Symbol" w:hAnsi="Symbol" w:cs="Symbol"/>
    </w:rPr>
  </w:style>
  <w:style w:type="character" w:customStyle="1" w:styleId="WW8Num18z0">
    <w:name w:val="WW8Num18z0"/>
    <w:rsid w:val="004465E2"/>
    <w:rPr>
      <w:rFonts w:ascii="Wingdings" w:hAnsi="Wingdings" w:cs="Wingdings"/>
      <w:sz w:val="22"/>
      <w:szCs w:val="22"/>
    </w:rPr>
  </w:style>
  <w:style w:type="character" w:customStyle="1" w:styleId="WW8Num18z1">
    <w:name w:val="WW8Num18z1"/>
    <w:rsid w:val="004465E2"/>
    <w:rPr>
      <w:rFonts w:ascii="Courier New" w:hAnsi="Courier New" w:cs="Courier New"/>
    </w:rPr>
  </w:style>
  <w:style w:type="character" w:customStyle="1" w:styleId="WW8Num18z3">
    <w:name w:val="WW8Num18z3"/>
    <w:rsid w:val="004465E2"/>
    <w:rPr>
      <w:rFonts w:ascii="Symbol" w:hAnsi="Symbol" w:cs="Symbol"/>
    </w:rPr>
  </w:style>
  <w:style w:type="character" w:customStyle="1" w:styleId="Carpredefinitoparagrafo4">
    <w:name w:val="Car. predefinito paragrafo4"/>
    <w:rsid w:val="004465E2"/>
  </w:style>
  <w:style w:type="character" w:customStyle="1" w:styleId="WW8Num13z1">
    <w:name w:val="WW8Num13z1"/>
    <w:rsid w:val="004465E2"/>
  </w:style>
  <w:style w:type="character" w:customStyle="1" w:styleId="WW8Num15z1">
    <w:name w:val="WW8Num15z1"/>
    <w:rsid w:val="004465E2"/>
  </w:style>
  <w:style w:type="character" w:customStyle="1" w:styleId="WW8Num15z2">
    <w:name w:val="WW8Num15z2"/>
    <w:rsid w:val="004465E2"/>
  </w:style>
  <w:style w:type="character" w:customStyle="1" w:styleId="WW8Num15z3">
    <w:name w:val="WW8Num15z3"/>
    <w:rsid w:val="004465E2"/>
  </w:style>
  <w:style w:type="character" w:customStyle="1" w:styleId="WW8Num15z4">
    <w:name w:val="WW8Num15z4"/>
    <w:rsid w:val="004465E2"/>
  </w:style>
  <w:style w:type="character" w:customStyle="1" w:styleId="WW8Num15z5">
    <w:name w:val="WW8Num15z5"/>
    <w:rsid w:val="004465E2"/>
  </w:style>
  <w:style w:type="character" w:customStyle="1" w:styleId="WW8Num15z6">
    <w:name w:val="WW8Num15z6"/>
    <w:rsid w:val="004465E2"/>
  </w:style>
  <w:style w:type="character" w:customStyle="1" w:styleId="WW8Num15z7">
    <w:name w:val="WW8Num15z7"/>
    <w:rsid w:val="004465E2"/>
  </w:style>
  <w:style w:type="character" w:customStyle="1" w:styleId="WW8Num15z8">
    <w:name w:val="WW8Num15z8"/>
    <w:rsid w:val="004465E2"/>
  </w:style>
  <w:style w:type="character" w:customStyle="1" w:styleId="WW8Num11z1">
    <w:name w:val="WW8Num11z1"/>
    <w:rsid w:val="004465E2"/>
  </w:style>
  <w:style w:type="character" w:customStyle="1" w:styleId="WW8Num11z3">
    <w:name w:val="WW8Num11z3"/>
    <w:rsid w:val="004465E2"/>
    <w:rPr>
      <w:rFonts w:ascii="Symbol" w:hAnsi="Symbol" w:cs="OpenSymbol"/>
    </w:rPr>
  </w:style>
  <w:style w:type="character" w:customStyle="1" w:styleId="WW8Num18z2">
    <w:name w:val="WW8Num18z2"/>
    <w:rsid w:val="004465E2"/>
  </w:style>
  <w:style w:type="character" w:customStyle="1" w:styleId="WW8Num18z4">
    <w:name w:val="WW8Num18z4"/>
    <w:rsid w:val="004465E2"/>
  </w:style>
  <w:style w:type="character" w:customStyle="1" w:styleId="WW8Num18z5">
    <w:name w:val="WW8Num18z5"/>
    <w:rsid w:val="004465E2"/>
  </w:style>
  <w:style w:type="character" w:customStyle="1" w:styleId="WW8Num18z6">
    <w:name w:val="WW8Num18z6"/>
    <w:rsid w:val="004465E2"/>
  </w:style>
  <w:style w:type="character" w:customStyle="1" w:styleId="WW8Num18z7">
    <w:name w:val="WW8Num18z7"/>
    <w:rsid w:val="004465E2"/>
  </w:style>
  <w:style w:type="character" w:customStyle="1" w:styleId="WW8Num18z8">
    <w:name w:val="WW8Num18z8"/>
    <w:rsid w:val="004465E2"/>
  </w:style>
  <w:style w:type="character" w:customStyle="1" w:styleId="WW8Num4z3">
    <w:name w:val="WW8Num4z3"/>
    <w:rsid w:val="004465E2"/>
  </w:style>
  <w:style w:type="character" w:customStyle="1" w:styleId="WW8Num19z0">
    <w:name w:val="WW8Num19z0"/>
    <w:rsid w:val="004465E2"/>
    <w:rPr>
      <w:rFonts w:ascii="Arial" w:hAnsi="Arial" w:cs="Arial"/>
      <w:sz w:val="22"/>
    </w:rPr>
  </w:style>
  <w:style w:type="character" w:customStyle="1" w:styleId="WW8Num19z1">
    <w:name w:val="WW8Num19z1"/>
    <w:rsid w:val="004465E2"/>
    <w:rPr>
      <w:rFonts w:ascii="Courier New" w:hAnsi="Courier New" w:cs="Courier New"/>
    </w:rPr>
  </w:style>
  <w:style w:type="character" w:customStyle="1" w:styleId="WW8Num19z2">
    <w:name w:val="WW8Num19z2"/>
    <w:rsid w:val="004465E2"/>
    <w:rPr>
      <w:rFonts w:ascii="Wingdings" w:hAnsi="Wingdings" w:cs="Wingdings"/>
    </w:rPr>
  </w:style>
  <w:style w:type="character" w:customStyle="1" w:styleId="WW8Num19z3">
    <w:name w:val="WW8Num19z3"/>
    <w:rsid w:val="004465E2"/>
    <w:rPr>
      <w:rFonts w:ascii="Symbol" w:hAnsi="Symbol" w:cs="Symbol"/>
    </w:rPr>
  </w:style>
  <w:style w:type="character" w:customStyle="1" w:styleId="WW8Num20z0">
    <w:name w:val="WW8Num20z0"/>
    <w:rsid w:val="004465E2"/>
    <w:rPr>
      <w:rFonts w:ascii="Arial" w:hAnsi="Arial" w:cs="Arial"/>
      <w:sz w:val="22"/>
      <w:szCs w:val="22"/>
    </w:rPr>
  </w:style>
  <w:style w:type="character" w:customStyle="1" w:styleId="WW8Num20z1">
    <w:name w:val="WW8Num20z1"/>
    <w:rsid w:val="004465E2"/>
    <w:rPr>
      <w:rFonts w:ascii="Courier New" w:hAnsi="Courier New" w:cs="Courier New"/>
    </w:rPr>
  </w:style>
  <w:style w:type="character" w:customStyle="1" w:styleId="WW8Num20z2">
    <w:name w:val="WW8Num20z2"/>
    <w:rsid w:val="004465E2"/>
    <w:rPr>
      <w:rFonts w:ascii="Wingdings" w:hAnsi="Wingdings" w:cs="Wingdings"/>
    </w:rPr>
  </w:style>
  <w:style w:type="character" w:customStyle="1" w:styleId="WW8Num20z3">
    <w:name w:val="WW8Num20z3"/>
    <w:rsid w:val="004465E2"/>
    <w:rPr>
      <w:rFonts w:ascii="Symbol" w:hAnsi="Symbol" w:cs="Symbol"/>
    </w:rPr>
  </w:style>
  <w:style w:type="character" w:customStyle="1" w:styleId="WW8Num21z0">
    <w:name w:val="WW8Num21z0"/>
    <w:rsid w:val="004465E2"/>
    <w:rPr>
      <w:rFonts w:ascii="Arial" w:hAnsi="Arial" w:cs="Arial"/>
      <w:b w:val="0"/>
      <w:i w:val="0"/>
      <w:sz w:val="22"/>
      <w:szCs w:val="22"/>
    </w:rPr>
  </w:style>
  <w:style w:type="character" w:customStyle="1" w:styleId="WW8Num21z1">
    <w:name w:val="WW8Num21z1"/>
    <w:rsid w:val="004465E2"/>
  </w:style>
  <w:style w:type="character" w:customStyle="1" w:styleId="WW8Num21z2">
    <w:name w:val="WW8Num21z2"/>
    <w:rsid w:val="004465E2"/>
  </w:style>
  <w:style w:type="character" w:customStyle="1" w:styleId="WW8Num21z3">
    <w:name w:val="WW8Num21z3"/>
    <w:rsid w:val="004465E2"/>
  </w:style>
  <w:style w:type="character" w:customStyle="1" w:styleId="WW8Num22z0">
    <w:name w:val="WW8Num22z0"/>
    <w:rsid w:val="004465E2"/>
    <w:rPr>
      <w:rFonts w:ascii="Arial" w:hAnsi="Arial" w:cs="Arial"/>
      <w:sz w:val="22"/>
      <w:szCs w:val="22"/>
    </w:rPr>
  </w:style>
  <w:style w:type="character" w:customStyle="1" w:styleId="WW8Num22z1">
    <w:name w:val="WW8Num22z1"/>
    <w:rsid w:val="004465E2"/>
  </w:style>
  <w:style w:type="character" w:customStyle="1" w:styleId="WW8Num22z2">
    <w:name w:val="WW8Num22z2"/>
    <w:rsid w:val="004465E2"/>
  </w:style>
  <w:style w:type="character" w:customStyle="1" w:styleId="WW8Num22z3">
    <w:name w:val="WW8Num22z3"/>
    <w:rsid w:val="004465E2"/>
  </w:style>
  <w:style w:type="character" w:customStyle="1" w:styleId="WW8Num22z4">
    <w:name w:val="WW8Num22z4"/>
    <w:rsid w:val="004465E2"/>
  </w:style>
  <w:style w:type="character" w:customStyle="1" w:styleId="WW8Num22z5">
    <w:name w:val="WW8Num22z5"/>
    <w:rsid w:val="004465E2"/>
  </w:style>
  <w:style w:type="character" w:customStyle="1" w:styleId="WW8Num22z6">
    <w:name w:val="WW8Num22z6"/>
    <w:rsid w:val="004465E2"/>
  </w:style>
  <w:style w:type="character" w:customStyle="1" w:styleId="WW8Num22z7">
    <w:name w:val="WW8Num22z7"/>
    <w:rsid w:val="004465E2"/>
  </w:style>
  <w:style w:type="character" w:customStyle="1" w:styleId="WW8Num22z8">
    <w:name w:val="WW8Num22z8"/>
    <w:rsid w:val="004465E2"/>
  </w:style>
  <w:style w:type="character" w:customStyle="1" w:styleId="WW8Num23z0">
    <w:name w:val="WW8Num23z0"/>
    <w:rsid w:val="004465E2"/>
    <w:rPr>
      <w:rFonts w:ascii="Arial" w:hAnsi="Arial" w:cs="Arial"/>
      <w:b w:val="0"/>
      <w:i w:val="0"/>
      <w:sz w:val="22"/>
    </w:rPr>
  </w:style>
  <w:style w:type="character" w:customStyle="1" w:styleId="WW8Num23z1">
    <w:name w:val="WW8Num23z1"/>
    <w:rsid w:val="004465E2"/>
  </w:style>
  <w:style w:type="character" w:customStyle="1" w:styleId="WW8Num24z0">
    <w:name w:val="WW8Num24z0"/>
    <w:rsid w:val="004465E2"/>
    <w:rPr>
      <w:rFonts w:ascii="Arial" w:hAnsi="Arial" w:cs="Arial"/>
      <w:sz w:val="22"/>
      <w:szCs w:val="22"/>
    </w:rPr>
  </w:style>
  <w:style w:type="character" w:customStyle="1" w:styleId="WW8Num24z1">
    <w:name w:val="WW8Num24z1"/>
    <w:rsid w:val="004465E2"/>
  </w:style>
  <w:style w:type="character" w:customStyle="1" w:styleId="WW8Num24z2">
    <w:name w:val="WW8Num24z2"/>
    <w:rsid w:val="004465E2"/>
  </w:style>
  <w:style w:type="character" w:customStyle="1" w:styleId="WW8Num24z3">
    <w:name w:val="WW8Num24z3"/>
    <w:rsid w:val="004465E2"/>
  </w:style>
  <w:style w:type="character" w:customStyle="1" w:styleId="Carpredefinitoparagrafo3">
    <w:name w:val="Car. predefinito paragrafo3"/>
    <w:rsid w:val="004465E2"/>
  </w:style>
  <w:style w:type="character" w:customStyle="1" w:styleId="WW8Num1z1">
    <w:name w:val="WW8Num1z1"/>
    <w:rsid w:val="004465E2"/>
  </w:style>
  <w:style w:type="character" w:customStyle="1" w:styleId="WW8Num1z2">
    <w:name w:val="WW8Num1z2"/>
    <w:rsid w:val="004465E2"/>
  </w:style>
  <w:style w:type="character" w:customStyle="1" w:styleId="WW8Num1z4">
    <w:name w:val="WW8Num1z4"/>
    <w:rsid w:val="004465E2"/>
  </w:style>
  <w:style w:type="character" w:customStyle="1" w:styleId="WW8Num1z5">
    <w:name w:val="WW8Num1z5"/>
    <w:rsid w:val="004465E2"/>
  </w:style>
  <w:style w:type="character" w:customStyle="1" w:styleId="WW8Num1z6">
    <w:name w:val="WW8Num1z6"/>
    <w:rsid w:val="004465E2"/>
    <w:rPr>
      <w:rFonts w:cs="Arial"/>
    </w:rPr>
  </w:style>
  <w:style w:type="character" w:customStyle="1" w:styleId="WW8Num1z7">
    <w:name w:val="WW8Num1z7"/>
    <w:rsid w:val="004465E2"/>
  </w:style>
  <w:style w:type="character" w:customStyle="1" w:styleId="WW8Num1z8">
    <w:name w:val="WW8Num1z8"/>
    <w:rsid w:val="004465E2"/>
  </w:style>
  <w:style w:type="character" w:customStyle="1" w:styleId="WW8Num2z1">
    <w:name w:val="WW8Num2z1"/>
    <w:rsid w:val="004465E2"/>
  </w:style>
  <w:style w:type="character" w:customStyle="1" w:styleId="WW8Num2z2">
    <w:name w:val="WW8Num2z2"/>
    <w:rsid w:val="004465E2"/>
  </w:style>
  <w:style w:type="character" w:customStyle="1" w:styleId="WW8Num2z4">
    <w:name w:val="WW8Num2z4"/>
    <w:rsid w:val="004465E2"/>
  </w:style>
  <w:style w:type="character" w:customStyle="1" w:styleId="WW8Num2z5">
    <w:name w:val="WW8Num2z5"/>
    <w:rsid w:val="004465E2"/>
  </w:style>
  <w:style w:type="character" w:customStyle="1" w:styleId="WW8Num2z6">
    <w:name w:val="WW8Num2z6"/>
    <w:rsid w:val="004465E2"/>
    <w:rPr>
      <w:rFonts w:cs="Arial"/>
    </w:rPr>
  </w:style>
  <w:style w:type="character" w:customStyle="1" w:styleId="WW8Num2z7">
    <w:name w:val="WW8Num2z7"/>
    <w:rsid w:val="004465E2"/>
  </w:style>
  <w:style w:type="character" w:customStyle="1" w:styleId="WW8Num2z8">
    <w:name w:val="WW8Num2z8"/>
    <w:rsid w:val="004465E2"/>
  </w:style>
  <w:style w:type="character" w:customStyle="1" w:styleId="WW8Num5z3">
    <w:name w:val="WW8Num5z3"/>
    <w:rsid w:val="004465E2"/>
  </w:style>
  <w:style w:type="character" w:customStyle="1" w:styleId="WW8Num6z3">
    <w:name w:val="WW8Num6z3"/>
    <w:rsid w:val="004465E2"/>
  </w:style>
  <w:style w:type="character" w:customStyle="1" w:styleId="WW8Num7z3">
    <w:name w:val="WW8Num7z3"/>
    <w:rsid w:val="004465E2"/>
    <w:rPr>
      <w:rFonts w:ascii="Symbol" w:hAnsi="Symbol" w:cs="Symbol"/>
    </w:rPr>
  </w:style>
  <w:style w:type="character" w:customStyle="1" w:styleId="WW8Num9z1">
    <w:name w:val="WW8Num9z1"/>
    <w:rsid w:val="004465E2"/>
    <w:rPr>
      <w:rFonts w:ascii="Courier New" w:hAnsi="Courier New" w:cs="Courier New"/>
    </w:rPr>
  </w:style>
  <w:style w:type="character" w:customStyle="1" w:styleId="WW8Num9z2">
    <w:name w:val="WW8Num9z2"/>
    <w:rsid w:val="004465E2"/>
    <w:rPr>
      <w:rFonts w:ascii="Wingdings" w:hAnsi="Wingdings" w:cs="Wingdings"/>
    </w:rPr>
  </w:style>
  <w:style w:type="character" w:customStyle="1" w:styleId="WW8Num9z3">
    <w:name w:val="WW8Num9z3"/>
    <w:rsid w:val="004465E2"/>
    <w:rPr>
      <w:rFonts w:ascii="Symbol" w:hAnsi="Symbol" w:cs="Symbol"/>
    </w:rPr>
  </w:style>
  <w:style w:type="character" w:customStyle="1" w:styleId="WW8Num9z4">
    <w:name w:val="WW8Num9z4"/>
    <w:rsid w:val="004465E2"/>
  </w:style>
  <w:style w:type="character" w:customStyle="1" w:styleId="WW8Num9z5">
    <w:name w:val="WW8Num9z5"/>
    <w:rsid w:val="004465E2"/>
  </w:style>
  <w:style w:type="character" w:customStyle="1" w:styleId="WW8Num9z6">
    <w:name w:val="WW8Num9z6"/>
    <w:rsid w:val="004465E2"/>
  </w:style>
  <w:style w:type="character" w:customStyle="1" w:styleId="WW8Num9z7">
    <w:name w:val="WW8Num9z7"/>
    <w:rsid w:val="004465E2"/>
  </w:style>
  <w:style w:type="character" w:customStyle="1" w:styleId="WW8Num9z8">
    <w:name w:val="WW8Num9z8"/>
    <w:rsid w:val="004465E2"/>
  </w:style>
  <w:style w:type="character" w:customStyle="1" w:styleId="WW8Num10z2">
    <w:name w:val="WW8Num10z2"/>
    <w:rsid w:val="004465E2"/>
  </w:style>
  <w:style w:type="character" w:customStyle="1" w:styleId="WW8Num10z3">
    <w:name w:val="WW8Num10z3"/>
    <w:rsid w:val="004465E2"/>
    <w:rPr>
      <w:rFonts w:ascii="Symbol" w:hAnsi="Symbol" w:cs="OpenSymbol"/>
    </w:rPr>
  </w:style>
  <w:style w:type="character" w:customStyle="1" w:styleId="WW8Num11z2">
    <w:name w:val="WW8Num11z2"/>
    <w:rsid w:val="004465E2"/>
  </w:style>
  <w:style w:type="character" w:customStyle="1" w:styleId="WW8Num11z4">
    <w:name w:val="WW8Num11z4"/>
    <w:rsid w:val="004465E2"/>
  </w:style>
  <w:style w:type="character" w:customStyle="1" w:styleId="WW8Num11z5">
    <w:name w:val="WW8Num11z5"/>
    <w:rsid w:val="004465E2"/>
  </w:style>
  <w:style w:type="character" w:customStyle="1" w:styleId="WW8Num11z6">
    <w:name w:val="WW8Num11z6"/>
    <w:rsid w:val="004465E2"/>
  </w:style>
  <w:style w:type="character" w:customStyle="1" w:styleId="WW8Num11z7">
    <w:name w:val="WW8Num11z7"/>
    <w:rsid w:val="004465E2"/>
  </w:style>
  <w:style w:type="character" w:customStyle="1" w:styleId="WW8Num11z8">
    <w:name w:val="WW8Num11z8"/>
    <w:rsid w:val="004465E2"/>
  </w:style>
  <w:style w:type="character" w:customStyle="1" w:styleId="WW8Num13z2">
    <w:name w:val="WW8Num13z2"/>
    <w:rsid w:val="004465E2"/>
  </w:style>
  <w:style w:type="character" w:customStyle="1" w:styleId="WW8Num13z3">
    <w:name w:val="WW8Num13z3"/>
    <w:rsid w:val="004465E2"/>
  </w:style>
  <w:style w:type="character" w:customStyle="1" w:styleId="WW8Num13z4">
    <w:name w:val="WW8Num13z4"/>
    <w:rsid w:val="004465E2"/>
  </w:style>
  <w:style w:type="character" w:customStyle="1" w:styleId="WW8Num13z5">
    <w:name w:val="WW8Num13z5"/>
    <w:rsid w:val="004465E2"/>
  </w:style>
  <w:style w:type="character" w:customStyle="1" w:styleId="WW8Num13z6">
    <w:name w:val="WW8Num13z6"/>
    <w:rsid w:val="004465E2"/>
  </w:style>
  <w:style w:type="character" w:customStyle="1" w:styleId="WW8Num13z7">
    <w:name w:val="WW8Num13z7"/>
    <w:rsid w:val="004465E2"/>
  </w:style>
  <w:style w:type="character" w:customStyle="1" w:styleId="WW8Num13z8">
    <w:name w:val="WW8Num13z8"/>
    <w:rsid w:val="004465E2"/>
  </w:style>
  <w:style w:type="character" w:customStyle="1" w:styleId="WW8Num17z4">
    <w:name w:val="WW8Num17z4"/>
    <w:rsid w:val="004465E2"/>
  </w:style>
  <w:style w:type="character" w:customStyle="1" w:styleId="WW8Num17z5">
    <w:name w:val="WW8Num17z5"/>
    <w:rsid w:val="004465E2"/>
  </w:style>
  <w:style w:type="character" w:customStyle="1" w:styleId="WW8Num17z6">
    <w:name w:val="WW8Num17z6"/>
    <w:rsid w:val="004465E2"/>
  </w:style>
  <w:style w:type="character" w:customStyle="1" w:styleId="WW8Num17z7">
    <w:name w:val="WW8Num17z7"/>
    <w:rsid w:val="004465E2"/>
  </w:style>
  <w:style w:type="character" w:customStyle="1" w:styleId="WW8Num17z8">
    <w:name w:val="WW8Num17z8"/>
    <w:rsid w:val="004465E2"/>
  </w:style>
  <w:style w:type="character" w:customStyle="1" w:styleId="WW8Num21z4">
    <w:name w:val="WW8Num21z4"/>
    <w:rsid w:val="004465E2"/>
  </w:style>
  <w:style w:type="character" w:customStyle="1" w:styleId="WW8Num21z5">
    <w:name w:val="WW8Num21z5"/>
    <w:rsid w:val="004465E2"/>
  </w:style>
  <w:style w:type="character" w:customStyle="1" w:styleId="WW8Num21z6">
    <w:name w:val="WW8Num21z6"/>
    <w:rsid w:val="004465E2"/>
  </w:style>
  <w:style w:type="character" w:customStyle="1" w:styleId="WW8Num21z7">
    <w:name w:val="WW8Num21z7"/>
    <w:rsid w:val="004465E2"/>
  </w:style>
  <w:style w:type="character" w:customStyle="1" w:styleId="WW8Num21z8">
    <w:name w:val="WW8Num21z8"/>
    <w:rsid w:val="004465E2"/>
  </w:style>
  <w:style w:type="character" w:customStyle="1" w:styleId="WW8Num23z2">
    <w:name w:val="WW8Num23z2"/>
    <w:rsid w:val="004465E2"/>
  </w:style>
  <w:style w:type="character" w:customStyle="1" w:styleId="WW8Num23z3">
    <w:name w:val="WW8Num23z3"/>
    <w:rsid w:val="004465E2"/>
  </w:style>
  <w:style w:type="character" w:customStyle="1" w:styleId="WW8Num23z4">
    <w:name w:val="WW8Num23z4"/>
    <w:rsid w:val="004465E2"/>
  </w:style>
  <w:style w:type="character" w:customStyle="1" w:styleId="WW8Num23z5">
    <w:name w:val="WW8Num23z5"/>
    <w:rsid w:val="004465E2"/>
  </w:style>
  <w:style w:type="character" w:customStyle="1" w:styleId="WW8Num23z6">
    <w:name w:val="WW8Num23z6"/>
    <w:rsid w:val="004465E2"/>
  </w:style>
  <w:style w:type="character" w:customStyle="1" w:styleId="WW8Num23z7">
    <w:name w:val="WW8Num23z7"/>
    <w:rsid w:val="004465E2"/>
  </w:style>
  <w:style w:type="character" w:customStyle="1" w:styleId="WW8Num23z8">
    <w:name w:val="WW8Num23z8"/>
    <w:rsid w:val="004465E2"/>
  </w:style>
  <w:style w:type="character" w:customStyle="1" w:styleId="WW8Num24z4">
    <w:name w:val="WW8Num24z4"/>
    <w:rsid w:val="004465E2"/>
  </w:style>
  <w:style w:type="character" w:customStyle="1" w:styleId="WW8Num24z5">
    <w:name w:val="WW8Num24z5"/>
    <w:rsid w:val="004465E2"/>
  </w:style>
  <w:style w:type="character" w:customStyle="1" w:styleId="WW8Num24z6">
    <w:name w:val="WW8Num24z6"/>
    <w:rsid w:val="004465E2"/>
  </w:style>
  <w:style w:type="character" w:customStyle="1" w:styleId="WW8Num24z7">
    <w:name w:val="WW8Num24z7"/>
    <w:rsid w:val="004465E2"/>
  </w:style>
  <w:style w:type="character" w:customStyle="1" w:styleId="WW8Num24z8">
    <w:name w:val="WW8Num24z8"/>
    <w:rsid w:val="004465E2"/>
  </w:style>
  <w:style w:type="character" w:customStyle="1" w:styleId="WW8Num25z0">
    <w:name w:val="WW8Num25z0"/>
    <w:rsid w:val="004465E2"/>
  </w:style>
  <w:style w:type="character" w:customStyle="1" w:styleId="WW8Num25z1">
    <w:name w:val="WW8Num25z1"/>
    <w:rsid w:val="004465E2"/>
  </w:style>
  <w:style w:type="character" w:customStyle="1" w:styleId="WW8Num25z2">
    <w:name w:val="WW8Num25z2"/>
    <w:rsid w:val="004465E2"/>
  </w:style>
  <w:style w:type="character" w:customStyle="1" w:styleId="WW8Num25z3">
    <w:name w:val="WW8Num25z3"/>
    <w:rsid w:val="004465E2"/>
  </w:style>
  <w:style w:type="character" w:customStyle="1" w:styleId="WW8Num25z4">
    <w:name w:val="WW8Num25z4"/>
    <w:rsid w:val="004465E2"/>
  </w:style>
  <w:style w:type="character" w:customStyle="1" w:styleId="WW8Num25z5">
    <w:name w:val="WW8Num25z5"/>
    <w:rsid w:val="004465E2"/>
  </w:style>
  <w:style w:type="character" w:customStyle="1" w:styleId="WW8Num25z6">
    <w:name w:val="WW8Num25z6"/>
    <w:rsid w:val="004465E2"/>
  </w:style>
  <w:style w:type="character" w:customStyle="1" w:styleId="WW8Num25z7">
    <w:name w:val="WW8Num25z7"/>
    <w:rsid w:val="004465E2"/>
  </w:style>
  <w:style w:type="character" w:customStyle="1" w:styleId="WW8Num25z8">
    <w:name w:val="WW8Num25z8"/>
    <w:rsid w:val="004465E2"/>
  </w:style>
  <w:style w:type="character" w:customStyle="1" w:styleId="WW8Num26z0">
    <w:name w:val="WW8Num26z0"/>
    <w:rsid w:val="004465E2"/>
  </w:style>
  <w:style w:type="character" w:customStyle="1" w:styleId="WW8Num26z1">
    <w:name w:val="WW8Num26z1"/>
    <w:rsid w:val="004465E2"/>
  </w:style>
  <w:style w:type="character" w:customStyle="1" w:styleId="WW8Num26z2">
    <w:name w:val="WW8Num26z2"/>
    <w:rsid w:val="004465E2"/>
  </w:style>
  <w:style w:type="character" w:customStyle="1" w:styleId="WW8Num26z3">
    <w:name w:val="WW8Num26z3"/>
    <w:rsid w:val="004465E2"/>
  </w:style>
  <w:style w:type="character" w:customStyle="1" w:styleId="WW8Num26z4">
    <w:name w:val="WW8Num26z4"/>
    <w:rsid w:val="004465E2"/>
  </w:style>
  <w:style w:type="character" w:customStyle="1" w:styleId="WW8Num26z5">
    <w:name w:val="WW8Num26z5"/>
    <w:rsid w:val="004465E2"/>
  </w:style>
  <w:style w:type="character" w:customStyle="1" w:styleId="WW8Num26z6">
    <w:name w:val="WW8Num26z6"/>
    <w:rsid w:val="004465E2"/>
  </w:style>
  <w:style w:type="character" w:customStyle="1" w:styleId="WW8Num26z7">
    <w:name w:val="WW8Num26z7"/>
    <w:rsid w:val="004465E2"/>
  </w:style>
  <w:style w:type="character" w:customStyle="1" w:styleId="WW8Num26z8">
    <w:name w:val="WW8Num26z8"/>
    <w:rsid w:val="004465E2"/>
  </w:style>
  <w:style w:type="character" w:customStyle="1" w:styleId="WW8Num27z0">
    <w:name w:val="WW8Num27z0"/>
    <w:rsid w:val="004465E2"/>
    <w:rPr>
      <w:rFonts w:cs="Arial"/>
    </w:rPr>
  </w:style>
  <w:style w:type="character" w:customStyle="1" w:styleId="WW8Num28z0">
    <w:name w:val="WW8Num28z0"/>
    <w:rsid w:val="004465E2"/>
    <w:rPr>
      <w:rFonts w:ascii="Arial" w:hAnsi="Arial" w:cs="Arial"/>
      <w:b w:val="0"/>
      <w:i w:val="0"/>
      <w:sz w:val="22"/>
    </w:rPr>
  </w:style>
  <w:style w:type="character" w:customStyle="1" w:styleId="WW8Num28z1">
    <w:name w:val="WW8Num28z1"/>
    <w:rsid w:val="004465E2"/>
  </w:style>
  <w:style w:type="character" w:customStyle="1" w:styleId="WW8Num28z2">
    <w:name w:val="WW8Num28z2"/>
    <w:rsid w:val="004465E2"/>
  </w:style>
  <w:style w:type="character" w:customStyle="1" w:styleId="WW8Num28z3">
    <w:name w:val="WW8Num28z3"/>
    <w:rsid w:val="004465E2"/>
  </w:style>
  <w:style w:type="character" w:customStyle="1" w:styleId="WW8Num28z4">
    <w:name w:val="WW8Num28z4"/>
    <w:rsid w:val="004465E2"/>
  </w:style>
  <w:style w:type="character" w:customStyle="1" w:styleId="WW8Num28z5">
    <w:name w:val="WW8Num28z5"/>
    <w:rsid w:val="004465E2"/>
  </w:style>
  <w:style w:type="character" w:customStyle="1" w:styleId="WW8Num28z6">
    <w:name w:val="WW8Num28z6"/>
    <w:rsid w:val="004465E2"/>
  </w:style>
  <w:style w:type="character" w:customStyle="1" w:styleId="WW8Num28z7">
    <w:name w:val="WW8Num28z7"/>
    <w:rsid w:val="004465E2"/>
  </w:style>
  <w:style w:type="character" w:customStyle="1" w:styleId="WW8Num28z8">
    <w:name w:val="WW8Num28z8"/>
    <w:rsid w:val="004465E2"/>
  </w:style>
  <w:style w:type="character" w:customStyle="1" w:styleId="WW8Num29z0">
    <w:name w:val="WW8Num29z0"/>
    <w:rsid w:val="004465E2"/>
    <w:rPr>
      <w:rFonts w:ascii="Arial" w:hAnsi="Arial" w:cs="Arial"/>
      <w:b w:val="0"/>
      <w:i w:val="0"/>
      <w:sz w:val="22"/>
      <w:szCs w:val="22"/>
    </w:rPr>
  </w:style>
  <w:style w:type="character" w:customStyle="1" w:styleId="WW8Num29z1">
    <w:name w:val="WW8Num29z1"/>
    <w:rsid w:val="004465E2"/>
  </w:style>
  <w:style w:type="character" w:customStyle="1" w:styleId="WW8Num29z2">
    <w:name w:val="WW8Num29z2"/>
    <w:rsid w:val="004465E2"/>
  </w:style>
  <w:style w:type="character" w:customStyle="1" w:styleId="WW8Num29z3">
    <w:name w:val="WW8Num29z3"/>
    <w:rsid w:val="004465E2"/>
  </w:style>
  <w:style w:type="character" w:customStyle="1" w:styleId="WW8Num29z4">
    <w:name w:val="WW8Num29z4"/>
    <w:rsid w:val="004465E2"/>
  </w:style>
  <w:style w:type="character" w:customStyle="1" w:styleId="WW8Num29z5">
    <w:name w:val="WW8Num29z5"/>
    <w:rsid w:val="004465E2"/>
  </w:style>
  <w:style w:type="character" w:customStyle="1" w:styleId="WW8Num29z6">
    <w:name w:val="WW8Num29z6"/>
    <w:rsid w:val="004465E2"/>
  </w:style>
  <w:style w:type="character" w:customStyle="1" w:styleId="WW8Num29z7">
    <w:name w:val="WW8Num29z7"/>
    <w:rsid w:val="004465E2"/>
  </w:style>
  <w:style w:type="character" w:customStyle="1" w:styleId="WW8Num29z8">
    <w:name w:val="WW8Num29z8"/>
    <w:rsid w:val="004465E2"/>
  </w:style>
  <w:style w:type="character" w:customStyle="1" w:styleId="WW8Num30z0">
    <w:name w:val="WW8Num30z0"/>
    <w:rsid w:val="004465E2"/>
    <w:rPr>
      <w:rFonts w:ascii="Symbol" w:hAnsi="Symbol" w:cs="Symbol"/>
      <w:color w:val="000000"/>
      <w:sz w:val="24"/>
    </w:rPr>
  </w:style>
  <w:style w:type="character" w:customStyle="1" w:styleId="WW8Num30z1">
    <w:name w:val="WW8Num30z1"/>
    <w:rsid w:val="004465E2"/>
    <w:rPr>
      <w:rFonts w:ascii="Courier New" w:hAnsi="Courier New" w:cs="Courier New"/>
    </w:rPr>
  </w:style>
  <w:style w:type="character" w:customStyle="1" w:styleId="WW8Num30z2">
    <w:name w:val="WW8Num30z2"/>
    <w:rsid w:val="004465E2"/>
    <w:rPr>
      <w:rFonts w:ascii="Wingdings" w:hAnsi="Wingdings" w:cs="Wingdings"/>
    </w:rPr>
  </w:style>
  <w:style w:type="character" w:customStyle="1" w:styleId="WW8Num30z3">
    <w:name w:val="WW8Num30z3"/>
    <w:rsid w:val="004465E2"/>
    <w:rPr>
      <w:rFonts w:ascii="Symbol" w:hAnsi="Symbol" w:cs="Symbol"/>
    </w:rPr>
  </w:style>
  <w:style w:type="character" w:customStyle="1" w:styleId="WW8Num31z0">
    <w:name w:val="WW8Num31z0"/>
    <w:rsid w:val="004465E2"/>
    <w:rPr>
      <w:rFonts w:ascii="Arial" w:hAnsi="Arial" w:cs="Arial"/>
      <w:b w:val="0"/>
      <w:i w:val="0"/>
      <w:sz w:val="22"/>
    </w:rPr>
  </w:style>
  <w:style w:type="character" w:customStyle="1" w:styleId="WW8Num31z1">
    <w:name w:val="WW8Num31z1"/>
    <w:rsid w:val="004465E2"/>
  </w:style>
  <w:style w:type="character" w:customStyle="1" w:styleId="WW8Num31z2">
    <w:name w:val="WW8Num31z2"/>
    <w:rsid w:val="004465E2"/>
  </w:style>
  <w:style w:type="character" w:customStyle="1" w:styleId="WW8Num31z3">
    <w:name w:val="WW8Num31z3"/>
    <w:rsid w:val="004465E2"/>
  </w:style>
  <w:style w:type="character" w:customStyle="1" w:styleId="WW8Num31z4">
    <w:name w:val="WW8Num31z4"/>
    <w:rsid w:val="004465E2"/>
  </w:style>
  <w:style w:type="character" w:customStyle="1" w:styleId="WW8Num31z5">
    <w:name w:val="WW8Num31z5"/>
    <w:rsid w:val="004465E2"/>
  </w:style>
  <w:style w:type="character" w:customStyle="1" w:styleId="WW8Num31z6">
    <w:name w:val="WW8Num31z6"/>
    <w:rsid w:val="004465E2"/>
  </w:style>
  <w:style w:type="character" w:customStyle="1" w:styleId="WW8Num31z7">
    <w:name w:val="WW8Num31z7"/>
    <w:rsid w:val="004465E2"/>
  </w:style>
  <w:style w:type="character" w:customStyle="1" w:styleId="WW8Num31z8">
    <w:name w:val="WW8Num31z8"/>
    <w:rsid w:val="004465E2"/>
  </w:style>
  <w:style w:type="character" w:customStyle="1" w:styleId="WW8Num32z0">
    <w:name w:val="WW8Num32z0"/>
    <w:rsid w:val="004465E2"/>
    <w:rPr>
      <w:rFonts w:ascii="Arial" w:hAnsi="Arial" w:cs="Arial"/>
      <w:b w:val="0"/>
      <w:bCs/>
      <w:i w:val="0"/>
      <w:sz w:val="22"/>
      <w:szCs w:val="22"/>
    </w:rPr>
  </w:style>
  <w:style w:type="character" w:customStyle="1" w:styleId="WW8Num32z1">
    <w:name w:val="WW8Num32z1"/>
    <w:rsid w:val="004465E2"/>
  </w:style>
  <w:style w:type="character" w:customStyle="1" w:styleId="WW8Num32z2">
    <w:name w:val="WW8Num32z2"/>
    <w:rsid w:val="004465E2"/>
  </w:style>
  <w:style w:type="character" w:customStyle="1" w:styleId="WW8Num32z3">
    <w:name w:val="WW8Num32z3"/>
    <w:rsid w:val="004465E2"/>
  </w:style>
  <w:style w:type="character" w:customStyle="1" w:styleId="WW8Num32z4">
    <w:name w:val="WW8Num32z4"/>
    <w:rsid w:val="004465E2"/>
  </w:style>
  <w:style w:type="character" w:customStyle="1" w:styleId="WW8Num32z5">
    <w:name w:val="WW8Num32z5"/>
    <w:rsid w:val="004465E2"/>
  </w:style>
  <w:style w:type="character" w:customStyle="1" w:styleId="WW8Num32z6">
    <w:name w:val="WW8Num32z6"/>
    <w:rsid w:val="004465E2"/>
  </w:style>
  <w:style w:type="character" w:customStyle="1" w:styleId="WW8Num32z7">
    <w:name w:val="WW8Num32z7"/>
    <w:rsid w:val="004465E2"/>
  </w:style>
  <w:style w:type="character" w:customStyle="1" w:styleId="WW8Num32z8">
    <w:name w:val="WW8Num32z8"/>
    <w:rsid w:val="004465E2"/>
  </w:style>
  <w:style w:type="character" w:customStyle="1" w:styleId="WW8Num33z0">
    <w:name w:val="WW8Num33z0"/>
    <w:rsid w:val="004465E2"/>
    <w:rPr>
      <w:rFonts w:ascii="Arial" w:hAnsi="Arial" w:cs="Arial"/>
      <w:b w:val="0"/>
      <w:bCs/>
      <w:i w:val="0"/>
      <w:sz w:val="22"/>
      <w:szCs w:val="22"/>
    </w:rPr>
  </w:style>
  <w:style w:type="character" w:customStyle="1" w:styleId="WW8Num33z1">
    <w:name w:val="WW8Num33z1"/>
    <w:rsid w:val="004465E2"/>
  </w:style>
  <w:style w:type="character" w:customStyle="1" w:styleId="WW8Num33z2">
    <w:name w:val="WW8Num33z2"/>
    <w:rsid w:val="004465E2"/>
  </w:style>
  <w:style w:type="character" w:customStyle="1" w:styleId="WW8Num33z3">
    <w:name w:val="WW8Num33z3"/>
    <w:rsid w:val="004465E2"/>
  </w:style>
  <w:style w:type="character" w:customStyle="1" w:styleId="WW8Num33z4">
    <w:name w:val="WW8Num33z4"/>
    <w:rsid w:val="004465E2"/>
  </w:style>
  <w:style w:type="character" w:customStyle="1" w:styleId="WW8Num33z5">
    <w:name w:val="WW8Num33z5"/>
    <w:rsid w:val="004465E2"/>
  </w:style>
  <w:style w:type="character" w:customStyle="1" w:styleId="WW8Num33z6">
    <w:name w:val="WW8Num33z6"/>
    <w:rsid w:val="004465E2"/>
  </w:style>
  <w:style w:type="character" w:customStyle="1" w:styleId="WW8Num33z7">
    <w:name w:val="WW8Num33z7"/>
    <w:rsid w:val="004465E2"/>
  </w:style>
  <w:style w:type="character" w:customStyle="1" w:styleId="WW8Num33z8">
    <w:name w:val="WW8Num33z8"/>
    <w:rsid w:val="004465E2"/>
  </w:style>
  <w:style w:type="character" w:customStyle="1" w:styleId="WW8Num34z0">
    <w:name w:val="WW8Num34z0"/>
    <w:rsid w:val="004465E2"/>
    <w:rPr>
      <w:rFonts w:ascii="Arial" w:hAnsi="Arial" w:cs="Arial"/>
      <w:b w:val="0"/>
      <w:i w:val="0"/>
      <w:sz w:val="22"/>
    </w:rPr>
  </w:style>
  <w:style w:type="character" w:customStyle="1" w:styleId="WW8Num34z1">
    <w:name w:val="WW8Num34z1"/>
    <w:rsid w:val="004465E2"/>
  </w:style>
  <w:style w:type="character" w:customStyle="1" w:styleId="WW8Num34z2">
    <w:name w:val="WW8Num34z2"/>
    <w:rsid w:val="004465E2"/>
  </w:style>
  <w:style w:type="character" w:customStyle="1" w:styleId="WW8Num34z3">
    <w:name w:val="WW8Num34z3"/>
    <w:rsid w:val="004465E2"/>
  </w:style>
  <w:style w:type="character" w:customStyle="1" w:styleId="WW8Num34z4">
    <w:name w:val="WW8Num34z4"/>
    <w:rsid w:val="004465E2"/>
  </w:style>
  <w:style w:type="character" w:customStyle="1" w:styleId="WW8Num34z5">
    <w:name w:val="WW8Num34z5"/>
    <w:rsid w:val="004465E2"/>
  </w:style>
  <w:style w:type="character" w:customStyle="1" w:styleId="WW8Num34z6">
    <w:name w:val="WW8Num34z6"/>
    <w:rsid w:val="004465E2"/>
  </w:style>
  <w:style w:type="character" w:customStyle="1" w:styleId="WW8Num34z7">
    <w:name w:val="WW8Num34z7"/>
    <w:rsid w:val="004465E2"/>
  </w:style>
  <w:style w:type="character" w:customStyle="1" w:styleId="WW8Num34z8">
    <w:name w:val="WW8Num34z8"/>
    <w:rsid w:val="004465E2"/>
  </w:style>
  <w:style w:type="character" w:customStyle="1" w:styleId="WW8Num35z0">
    <w:name w:val="WW8Num35z0"/>
    <w:rsid w:val="004465E2"/>
    <w:rPr>
      <w:rFonts w:ascii="Times New Roman" w:hAnsi="Times New Roman" w:cs="Times New Roman"/>
      <w:b w:val="0"/>
      <w:i w:val="0"/>
      <w:sz w:val="24"/>
    </w:rPr>
  </w:style>
  <w:style w:type="character" w:customStyle="1" w:styleId="WW8Num35z1">
    <w:name w:val="WW8Num35z1"/>
    <w:rsid w:val="004465E2"/>
  </w:style>
  <w:style w:type="character" w:customStyle="1" w:styleId="WW8Num35z2">
    <w:name w:val="WW8Num35z2"/>
    <w:rsid w:val="004465E2"/>
  </w:style>
  <w:style w:type="character" w:customStyle="1" w:styleId="WW8Num35z3">
    <w:name w:val="WW8Num35z3"/>
    <w:rsid w:val="004465E2"/>
  </w:style>
  <w:style w:type="character" w:customStyle="1" w:styleId="WW8Num35z4">
    <w:name w:val="WW8Num35z4"/>
    <w:rsid w:val="004465E2"/>
  </w:style>
  <w:style w:type="character" w:customStyle="1" w:styleId="WW8Num35z5">
    <w:name w:val="WW8Num35z5"/>
    <w:rsid w:val="004465E2"/>
  </w:style>
  <w:style w:type="character" w:customStyle="1" w:styleId="WW8Num35z6">
    <w:name w:val="WW8Num35z6"/>
    <w:rsid w:val="004465E2"/>
  </w:style>
  <w:style w:type="character" w:customStyle="1" w:styleId="WW8Num35z7">
    <w:name w:val="WW8Num35z7"/>
    <w:rsid w:val="004465E2"/>
  </w:style>
  <w:style w:type="character" w:customStyle="1" w:styleId="WW8Num35z8">
    <w:name w:val="WW8Num35z8"/>
    <w:rsid w:val="004465E2"/>
  </w:style>
  <w:style w:type="character" w:customStyle="1" w:styleId="WW8Num36z0">
    <w:name w:val="WW8Num36z0"/>
    <w:rsid w:val="004465E2"/>
  </w:style>
  <w:style w:type="character" w:customStyle="1" w:styleId="WW8Num36z1">
    <w:name w:val="WW8Num36z1"/>
    <w:rsid w:val="004465E2"/>
  </w:style>
  <w:style w:type="character" w:customStyle="1" w:styleId="WW8Num36z2">
    <w:name w:val="WW8Num36z2"/>
    <w:rsid w:val="004465E2"/>
  </w:style>
  <w:style w:type="character" w:customStyle="1" w:styleId="WW8Num36z3">
    <w:name w:val="WW8Num36z3"/>
    <w:rsid w:val="004465E2"/>
  </w:style>
  <w:style w:type="character" w:customStyle="1" w:styleId="WW8Num36z4">
    <w:name w:val="WW8Num36z4"/>
    <w:rsid w:val="004465E2"/>
  </w:style>
  <w:style w:type="character" w:customStyle="1" w:styleId="WW8Num36z5">
    <w:name w:val="WW8Num36z5"/>
    <w:rsid w:val="004465E2"/>
  </w:style>
  <w:style w:type="character" w:customStyle="1" w:styleId="WW8Num36z6">
    <w:name w:val="WW8Num36z6"/>
    <w:rsid w:val="004465E2"/>
  </w:style>
  <w:style w:type="character" w:customStyle="1" w:styleId="WW8Num36z7">
    <w:name w:val="WW8Num36z7"/>
    <w:rsid w:val="004465E2"/>
  </w:style>
  <w:style w:type="character" w:customStyle="1" w:styleId="WW8Num36z8">
    <w:name w:val="WW8Num36z8"/>
    <w:rsid w:val="004465E2"/>
  </w:style>
  <w:style w:type="character" w:customStyle="1" w:styleId="WW8Num37z0">
    <w:name w:val="WW8Num37z0"/>
    <w:rsid w:val="004465E2"/>
    <w:rPr>
      <w:rFonts w:ascii="Arial" w:hAnsi="Arial" w:cs="Arial"/>
      <w:b/>
      <w:i w:val="0"/>
      <w:sz w:val="22"/>
    </w:rPr>
  </w:style>
  <w:style w:type="character" w:customStyle="1" w:styleId="WW8Num37z1">
    <w:name w:val="WW8Num37z1"/>
    <w:rsid w:val="004465E2"/>
  </w:style>
  <w:style w:type="character" w:customStyle="1" w:styleId="WW8Num37z2">
    <w:name w:val="WW8Num37z2"/>
    <w:rsid w:val="004465E2"/>
  </w:style>
  <w:style w:type="character" w:customStyle="1" w:styleId="WW8Num37z3">
    <w:name w:val="WW8Num37z3"/>
    <w:rsid w:val="004465E2"/>
  </w:style>
  <w:style w:type="character" w:customStyle="1" w:styleId="WW8Num37z4">
    <w:name w:val="WW8Num37z4"/>
    <w:rsid w:val="004465E2"/>
  </w:style>
  <w:style w:type="character" w:customStyle="1" w:styleId="WW8Num37z5">
    <w:name w:val="WW8Num37z5"/>
    <w:rsid w:val="004465E2"/>
  </w:style>
  <w:style w:type="character" w:customStyle="1" w:styleId="WW8Num37z6">
    <w:name w:val="WW8Num37z6"/>
    <w:rsid w:val="004465E2"/>
  </w:style>
  <w:style w:type="character" w:customStyle="1" w:styleId="WW8Num37z7">
    <w:name w:val="WW8Num37z7"/>
    <w:rsid w:val="004465E2"/>
  </w:style>
  <w:style w:type="character" w:customStyle="1" w:styleId="WW8Num37z8">
    <w:name w:val="WW8Num37z8"/>
    <w:rsid w:val="004465E2"/>
  </w:style>
  <w:style w:type="character" w:customStyle="1" w:styleId="WW8Num38z0">
    <w:name w:val="WW8Num38z0"/>
    <w:rsid w:val="004465E2"/>
    <w:rPr>
      <w:rFonts w:ascii="Arial" w:hAnsi="Arial" w:cs="Arial"/>
      <w:b w:val="0"/>
      <w:i w:val="0"/>
      <w:sz w:val="22"/>
    </w:rPr>
  </w:style>
  <w:style w:type="character" w:customStyle="1" w:styleId="WW8Num38z1">
    <w:name w:val="WW8Num38z1"/>
    <w:rsid w:val="004465E2"/>
  </w:style>
  <w:style w:type="character" w:customStyle="1" w:styleId="WW8Num38z2">
    <w:name w:val="WW8Num38z2"/>
    <w:rsid w:val="004465E2"/>
  </w:style>
  <w:style w:type="character" w:customStyle="1" w:styleId="WW8Num38z3">
    <w:name w:val="WW8Num38z3"/>
    <w:rsid w:val="004465E2"/>
  </w:style>
  <w:style w:type="character" w:customStyle="1" w:styleId="WW8Num38z4">
    <w:name w:val="WW8Num38z4"/>
    <w:rsid w:val="004465E2"/>
  </w:style>
  <w:style w:type="character" w:customStyle="1" w:styleId="WW8Num38z5">
    <w:name w:val="WW8Num38z5"/>
    <w:rsid w:val="004465E2"/>
  </w:style>
  <w:style w:type="character" w:customStyle="1" w:styleId="WW8Num38z6">
    <w:name w:val="WW8Num38z6"/>
    <w:rsid w:val="004465E2"/>
  </w:style>
  <w:style w:type="character" w:customStyle="1" w:styleId="WW8Num38z7">
    <w:name w:val="WW8Num38z7"/>
    <w:rsid w:val="004465E2"/>
  </w:style>
  <w:style w:type="character" w:customStyle="1" w:styleId="WW8Num38z8">
    <w:name w:val="WW8Num38z8"/>
    <w:rsid w:val="004465E2"/>
  </w:style>
  <w:style w:type="character" w:customStyle="1" w:styleId="Carpredefinitoparagrafo2">
    <w:name w:val="Car. predefinito paragrafo2"/>
    <w:rsid w:val="004465E2"/>
  </w:style>
  <w:style w:type="character" w:customStyle="1" w:styleId="Carpredefinitoparagrafo1">
    <w:name w:val="Car. predefinito paragrafo1"/>
    <w:rsid w:val="004465E2"/>
  </w:style>
  <w:style w:type="character" w:customStyle="1" w:styleId="WW8Num8z3">
    <w:name w:val="WW8Num8z3"/>
    <w:rsid w:val="004465E2"/>
    <w:rPr>
      <w:rFonts w:ascii="Symbol" w:hAnsi="Symbol" w:cs="Symbol"/>
    </w:rPr>
  </w:style>
  <w:style w:type="character" w:customStyle="1" w:styleId="WW8Num10z4">
    <w:name w:val="WW8Num10z4"/>
    <w:rsid w:val="004465E2"/>
  </w:style>
  <w:style w:type="character" w:customStyle="1" w:styleId="WW8Num10z5">
    <w:name w:val="WW8Num10z5"/>
    <w:rsid w:val="004465E2"/>
  </w:style>
  <w:style w:type="character" w:customStyle="1" w:styleId="WW8Num10z6">
    <w:name w:val="WW8Num10z6"/>
    <w:rsid w:val="004465E2"/>
  </w:style>
  <w:style w:type="character" w:customStyle="1" w:styleId="WW8Num10z7">
    <w:name w:val="WW8Num10z7"/>
    <w:rsid w:val="004465E2"/>
  </w:style>
  <w:style w:type="character" w:customStyle="1" w:styleId="WW8Num10z8">
    <w:name w:val="WW8Num10z8"/>
    <w:rsid w:val="004465E2"/>
  </w:style>
  <w:style w:type="character" w:customStyle="1" w:styleId="WW8Num4z1">
    <w:name w:val="WW8Num4z1"/>
    <w:rsid w:val="004465E2"/>
  </w:style>
  <w:style w:type="character" w:customStyle="1" w:styleId="WW8Num4z2">
    <w:name w:val="WW8Num4z2"/>
    <w:rsid w:val="004465E2"/>
  </w:style>
  <w:style w:type="character" w:customStyle="1" w:styleId="WW8Num4z4">
    <w:name w:val="WW8Num4z4"/>
    <w:rsid w:val="004465E2"/>
  </w:style>
  <w:style w:type="character" w:customStyle="1" w:styleId="WW8Num4z5">
    <w:name w:val="WW8Num4z5"/>
    <w:rsid w:val="004465E2"/>
  </w:style>
  <w:style w:type="character" w:customStyle="1" w:styleId="WW8Num4z6">
    <w:name w:val="WW8Num4z6"/>
    <w:rsid w:val="004465E2"/>
  </w:style>
  <w:style w:type="character" w:customStyle="1" w:styleId="WW8Num4z7">
    <w:name w:val="WW8Num4z7"/>
    <w:rsid w:val="004465E2"/>
    <w:rPr>
      <w:rFonts w:ascii="Arial" w:hAnsi="Arial" w:cs="Arial"/>
      <w:bCs/>
      <w:sz w:val="24"/>
      <w:szCs w:val="24"/>
    </w:rPr>
  </w:style>
  <w:style w:type="character" w:customStyle="1" w:styleId="WW8Num4z8">
    <w:name w:val="WW8Num4z8"/>
    <w:rsid w:val="004465E2"/>
  </w:style>
  <w:style w:type="character" w:customStyle="1" w:styleId="WW8Num5z1">
    <w:name w:val="WW8Num5z1"/>
    <w:rsid w:val="004465E2"/>
  </w:style>
  <w:style w:type="character" w:customStyle="1" w:styleId="WW8Num5z2">
    <w:name w:val="WW8Num5z2"/>
    <w:rsid w:val="004465E2"/>
  </w:style>
  <w:style w:type="character" w:customStyle="1" w:styleId="WW8Num5z4">
    <w:name w:val="WW8Num5z4"/>
    <w:rsid w:val="004465E2"/>
  </w:style>
  <w:style w:type="character" w:customStyle="1" w:styleId="WW8Num5z5">
    <w:name w:val="WW8Num5z5"/>
    <w:rsid w:val="004465E2"/>
  </w:style>
  <w:style w:type="character" w:customStyle="1" w:styleId="WW8Num5z6">
    <w:name w:val="WW8Num5z6"/>
    <w:rsid w:val="004465E2"/>
  </w:style>
  <w:style w:type="character" w:customStyle="1" w:styleId="WW8Num5z7">
    <w:name w:val="WW8Num5z7"/>
    <w:rsid w:val="004465E2"/>
    <w:rPr>
      <w:rFonts w:ascii="Arial" w:hAnsi="Arial" w:cs="Arial"/>
      <w:bCs/>
      <w:sz w:val="24"/>
      <w:szCs w:val="24"/>
    </w:rPr>
  </w:style>
  <w:style w:type="character" w:customStyle="1" w:styleId="WW8Num5z8">
    <w:name w:val="WW8Num5z8"/>
    <w:rsid w:val="004465E2"/>
  </w:style>
  <w:style w:type="character" w:customStyle="1" w:styleId="WW8Num6z1">
    <w:name w:val="WW8Num6z1"/>
    <w:rsid w:val="004465E2"/>
  </w:style>
  <w:style w:type="character" w:customStyle="1" w:styleId="WW8Num6z2">
    <w:name w:val="WW8Num6z2"/>
    <w:rsid w:val="004465E2"/>
  </w:style>
  <w:style w:type="character" w:customStyle="1" w:styleId="WW8Num6z4">
    <w:name w:val="WW8Num6z4"/>
    <w:rsid w:val="004465E2"/>
  </w:style>
  <w:style w:type="character" w:customStyle="1" w:styleId="WW8Num6z5">
    <w:name w:val="WW8Num6z5"/>
    <w:rsid w:val="004465E2"/>
  </w:style>
  <w:style w:type="character" w:customStyle="1" w:styleId="WW8Num6z6">
    <w:name w:val="WW8Num6z6"/>
    <w:rsid w:val="004465E2"/>
  </w:style>
  <w:style w:type="character" w:customStyle="1" w:styleId="WW8Num6z7">
    <w:name w:val="WW8Num6z7"/>
    <w:rsid w:val="004465E2"/>
  </w:style>
  <w:style w:type="character" w:customStyle="1" w:styleId="WW8Num6z8">
    <w:name w:val="WW8Num6z8"/>
    <w:rsid w:val="004465E2"/>
  </w:style>
  <w:style w:type="character" w:customStyle="1" w:styleId="WW8Num7z1">
    <w:name w:val="WW8Num7z1"/>
    <w:rsid w:val="004465E2"/>
    <w:rPr>
      <w:rFonts w:ascii="Courier New" w:hAnsi="Courier New" w:cs="Courier New"/>
    </w:rPr>
  </w:style>
  <w:style w:type="character" w:customStyle="1" w:styleId="WW8Num7z2">
    <w:name w:val="WW8Num7z2"/>
    <w:rsid w:val="004465E2"/>
    <w:rPr>
      <w:rFonts w:ascii="Wingdings" w:hAnsi="Wingdings" w:cs="Wingdings"/>
    </w:rPr>
  </w:style>
  <w:style w:type="character" w:customStyle="1" w:styleId="WW8Num7z4">
    <w:name w:val="WW8Num7z4"/>
    <w:rsid w:val="004465E2"/>
  </w:style>
  <w:style w:type="character" w:customStyle="1" w:styleId="WW8Num7z5">
    <w:name w:val="WW8Num7z5"/>
    <w:rsid w:val="004465E2"/>
  </w:style>
  <w:style w:type="character" w:customStyle="1" w:styleId="WW8Num7z6">
    <w:name w:val="WW8Num7z6"/>
    <w:rsid w:val="004465E2"/>
  </w:style>
  <w:style w:type="character" w:customStyle="1" w:styleId="WW8Num7z7">
    <w:name w:val="WW8Num7z7"/>
    <w:rsid w:val="004465E2"/>
  </w:style>
  <w:style w:type="character" w:customStyle="1" w:styleId="WW8Num7z8">
    <w:name w:val="WW8Num7z8"/>
    <w:rsid w:val="004465E2"/>
  </w:style>
  <w:style w:type="character" w:customStyle="1" w:styleId="WW8Num8z1">
    <w:name w:val="WW8Num8z1"/>
    <w:rsid w:val="004465E2"/>
    <w:rPr>
      <w:rFonts w:ascii="Courier New" w:hAnsi="Courier New" w:cs="Courier New"/>
    </w:rPr>
  </w:style>
  <w:style w:type="character" w:customStyle="1" w:styleId="WW8Num8z2">
    <w:name w:val="WW8Num8z2"/>
    <w:rsid w:val="004465E2"/>
    <w:rPr>
      <w:rFonts w:ascii="Wingdings" w:hAnsi="Wingdings" w:cs="Wingdings"/>
    </w:rPr>
  </w:style>
  <w:style w:type="character" w:customStyle="1" w:styleId="WW8Num8z4">
    <w:name w:val="WW8Num8z4"/>
    <w:rsid w:val="004465E2"/>
  </w:style>
  <w:style w:type="character" w:customStyle="1" w:styleId="WW8Num8z5">
    <w:name w:val="WW8Num8z5"/>
    <w:rsid w:val="004465E2"/>
  </w:style>
  <w:style w:type="character" w:customStyle="1" w:styleId="WW8Num8z6">
    <w:name w:val="WW8Num8z6"/>
    <w:rsid w:val="004465E2"/>
  </w:style>
  <w:style w:type="character" w:customStyle="1" w:styleId="WW8Num8z7">
    <w:name w:val="WW8Num8z7"/>
    <w:rsid w:val="004465E2"/>
  </w:style>
  <w:style w:type="character" w:customStyle="1" w:styleId="WW8Num8z8">
    <w:name w:val="WW8Num8z8"/>
    <w:rsid w:val="004465E2"/>
  </w:style>
  <w:style w:type="character" w:customStyle="1" w:styleId="Carpredefinitoparagrafo10">
    <w:name w:val="Car. predefinito paragrafo1"/>
    <w:rsid w:val="004465E2"/>
  </w:style>
  <w:style w:type="character" w:customStyle="1" w:styleId="Numeropagina1">
    <w:name w:val="Numero pagina1"/>
    <w:basedOn w:val="Carpredefinitoparagrafo10"/>
    <w:rsid w:val="004465E2"/>
  </w:style>
  <w:style w:type="character" w:customStyle="1" w:styleId="Punti">
    <w:name w:val="Punti"/>
    <w:rsid w:val="004465E2"/>
    <w:rPr>
      <w:rFonts w:ascii="OpenSymbol" w:eastAsia="OpenSymbol" w:hAnsi="OpenSymbol" w:cs="OpenSymbol"/>
    </w:rPr>
  </w:style>
  <w:style w:type="character" w:customStyle="1" w:styleId="Caratteredinumerazione">
    <w:name w:val="Carattere di numerazione"/>
    <w:rsid w:val="004465E2"/>
    <w:rPr>
      <w:rFonts w:ascii="Arial" w:hAnsi="Arial" w:cs="Arial"/>
      <w:b/>
      <w:bCs/>
      <w:sz w:val="22"/>
      <w:szCs w:val="22"/>
    </w:rPr>
  </w:style>
  <w:style w:type="character" w:customStyle="1" w:styleId="Rimandonotaapidipagina1">
    <w:name w:val="Rimando nota a piè di pagina1"/>
    <w:rsid w:val="004465E2"/>
    <w:rPr>
      <w:vertAlign w:val="superscript"/>
    </w:rPr>
  </w:style>
  <w:style w:type="character" w:customStyle="1" w:styleId="WW8Num27z1">
    <w:name w:val="WW8Num27z1"/>
    <w:rsid w:val="004465E2"/>
    <w:rPr>
      <w:rFonts w:ascii="Symbol" w:hAnsi="Symbol" w:cs="Symbol"/>
    </w:rPr>
  </w:style>
  <w:style w:type="character" w:customStyle="1" w:styleId="WW8Num27z2">
    <w:name w:val="WW8Num27z2"/>
    <w:rsid w:val="004465E2"/>
  </w:style>
  <w:style w:type="character" w:customStyle="1" w:styleId="WW8Num27z3">
    <w:name w:val="WW8Num27z3"/>
    <w:rsid w:val="004465E2"/>
  </w:style>
  <w:style w:type="character" w:customStyle="1" w:styleId="WW8Num27z4">
    <w:name w:val="WW8Num27z4"/>
    <w:rsid w:val="004465E2"/>
  </w:style>
  <w:style w:type="character" w:customStyle="1" w:styleId="WW8Num27z5">
    <w:name w:val="WW8Num27z5"/>
    <w:rsid w:val="004465E2"/>
  </w:style>
  <w:style w:type="character" w:customStyle="1" w:styleId="WW8Num27z6">
    <w:name w:val="WW8Num27z6"/>
    <w:rsid w:val="004465E2"/>
  </w:style>
  <w:style w:type="character" w:customStyle="1" w:styleId="WW8Num27z7">
    <w:name w:val="WW8Num27z7"/>
    <w:rsid w:val="004465E2"/>
  </w:style>
  <w:style w:type="character" w:customStyle="1" w:styleId="WW8Num27z8">
    <w:name w:val="WW8Num27z8"/>
    <w:rsid w:val="004465E2"/>
  </w:style>
  <w:style w:type="character" w:styleId="Collegamentoipertestuale">
    <w:name w:val="Hyperlink"/>
    <w:rsid w:val="004465E2"/>
    <w:rPr>
      <w:color w:val="000080"/>
      <w:u w:val="single"/>
    </w:rPr>
  </w:style>
  <w:style w:type="character" w:styleId="Enfasigrassetto">
    <w:name w:val="Strong"/>
    <w:qFormat/>
    <w:rsid w:val="004465E2"/>
    <w:rPr>
      <w:b/>
      <w:bCs/>
    </w:rPr>
  </w:style>
  <w:style w:type="character" w:customStyle="1" w:styleId="ListLabel1">
    <w:name w:val="ListLabel 1"/>
    <w:rsid w:val="004465E2"/>
    <w:rPr>
      <w:rFonts w:cs="Times New Roman"/>
      <w:bCs/>
    </w:rPr>
  </w:style>
  <w:style w:type="character" w:customStyle="1" w:styleId="ListLabel2">
    <w:name w:val="ListLabel 2"/>
    <w:rsid w:val="004465E2"/>
    <w:rPr>
      <w:rFonts w:cs="Arial"/>
    </w:rPr>
  </w:style>
  <w:style w:type="character" w:customStyle="1" w:styleId="ListLabel3">
    <w:name w:val="ListLabel 3"/>
    <w:rsid w:val="004465E2"/>
    <w:rPr>
      <w:rFonts w:cs="Arial"/>
      <w:color w:val="00000A"/>
      <w:sz w:val="24"/>
      <w:szCs w:val="24"/>
    </w:rPr>
  </w:style>
  <w:style w:type="character" w:customStyle="1" w:styleId="ListLabel4">
    <w:name w:val="ListLabel 4"/>
    <w:rsid w:val="004465E2"/>
    <w:rPr>
      <w:rFonts w:cs="Times New Roman"/>
    </w:rPr>
  </w:style>
  <w:style w:type="character" w:customStyle="1" w:styleId="ListLabel5">
    <w:name w:val="ListLabel 5"/>
    <w:rsid w:val="004465E2"/>
    <w:rPr>
      <w:rFonts w:cs="Arial"/>
      <w:lang w:val="it-IT"/>
    </w:rPr>
  </w:style>
  <w:style w:type="character" w:customStyle="1" w:styleId="ListLabel6">
    <w:name w:val="ListLabel 6"/>
    <w:rsid w:val="004465E2"/>
    <w:rPr>
      <w:rFonts w:cs="Arial"/>
      <w:kern w:val="1"/>
      <w:sz w:val="24"/>
      <w:szCs w:val="24"/>
      <w:lang w:val="it-IT"/>
    </w:rPr>
  </w:style>
  <w:style w:type="character" w:customStyle="1" w:styleId="ListLabel7">
    <w:name w:val="ListLabel 7"/>
    <w:rsid w:val="004465E2"/>
    <w:rPr>
      <w:rFonts w:cs="Symbol"/>
      <w:color w:val="00000A"/>
      <w:sz w:val="24"/>
      <w:szCs w:val="24"/>
      <w:lang w:val="it-IT"/>
    </w:rPr>
  </w:style>
  <w:style w:type="character" w:customStyle="1" w:styleId="ListLabel8">
    <w:name w:val="ListLabel 8"/>
    <w:rsid w:val="004465E2"/>
    <w:rPr>
      <w:rFonts w:cs="Symbol"/>
    </w:rPr>
  </w:style>
  <w:style w:type="character" w:customStyle="1" w:styleId="BulletSymbols">
    <w:name w:val="Bullet Symbols"/>
    <w:rsid w:val="004465E2"/>
  </w:style>
  <w:style w:type="paragraph" w:customStyle="1" w:styleId="Intestazione5">
    <w:name w:val="Intestazione5"/>
    <w:basedOn w:val="Normale"/>
    <w:next w:val="Corpotesto"/>
    <w:rsid w:val="004465E2"/>
    <w:pPr>
      <w:keepNext/>
      <w:spacing w:before="240" w:after="120"/>
    </w:pPr>
    <w:rPr>
      <w:rFonts w:ascii="Arial" w:eastAsia="Arial Unicode MS" w:hAnsi="Arial" w:cs="Mangal"/>
      <w:sz w:val="28"/>
      <w:szCs w:val="28"/>
    </w:rPr>
  </w:style>
  <w:style w:type="paragraph" w:customStyle="1" w:styleId="Corpotesto">
    <w:name w:val="Corpo testo"/>
    <w:basedOn w:val="Normale"/>
    <w:rsid w:val="004465E2"/>
    <w:pPr>
      <w:spacing w:after="120"/>
    </w:pPr>
  </w:style>
  <w:style w:type="paragraph" w:styleId="Elenco">
    <w:name w:val="List"/>
    <w:basedOn w:val="Corpotesto"/>
    <w:rsid w:val="004465E2"/>
    <w:rPr>
      <w:rFonts w:cs="Mangal"/>
    </w:rPr>
  </w:style>
  <w:style w:type="paragraph" w:customStyle="1" w:styleId="Didascalia5">
    <w:name w:val="Didascalia5"/>
    <w:basedOn w:val="Normale"/>
    <w:rsid w:val="004465E2"/>
    <w:pPr>
      <w:suppressLineNumbers/>
      <w:spacing w:before="120" w:after="120"/>
    </w:pPr>
    <w:rPr>
      <w:rFonts w:cs="Mangal"/>
      <w:i/>
      <w:iCs/>
    </w:rPr>
  </w:style>
  <w:style w:type="paragraph" w:customStyle="1" w:styleId="Indice">
    <w:name w:val="Indice"/>
    <w:basedOn w:val="Normale"/>
    <w:rsid w:val="004465E2"/>
    <w:pPr>
      <w:suppressLineNumbers/>
    </w:pPr>
    <w:rPr>
      <w:rFonts w:cs="Mangal"/>
    </w:rPr>
  </w:style>
  <w:style w:type="paragraph" w:customStyle="1" w:styleId="Titolo1">
    <w:name w:val="Titolo1"/>
    <w:basedOn w:val="Normale"/>
    <w:next w:val="Corpotesto"/>
    <w:rsid w:val="004465E2"/>
    <w:pPr>
      <w:keepNext/>
      <w:spacing w:before="240" w:after="120"/>
    </w:pPr>
    <w:rPr>
      <w:rFonts w:ascii="Liberation Sans" w:eastAsia="Microsoft YaHei" w:hAnsi="Liberation Sans" w:cs="Mangal"/>
      <w:sz w:val="28"/>
      <w:szCs w:val="28"/>
    </w:rPr>
  </w:style>
  <w:style w:type="paragraph" w:customStyle="1" w:styleId="Intestazione4">
    <w:name w:val="Intestazione4"/>
    <w:basedOn w:val="Normale"/>
    <w:next w:val="Corpotesto"/>
    <w:rsid w:val="004465E2"/>
    <w:pPr>
      <w:keepNext/>
      <w:spacing w:before="240" w:after="120"/>
    </w:pPr>
    <w:rPr>
      <w:rFonts w:ascii="Arial" w:eastAsia="Arial Unicode MS" w:hAnsi="Arial" w:cs="Mangal"/>
      <w:sz w:val="28"/>
      <w:szCs w:val="28"/>
    </w:rPr>
  </w:style>
  <w:style w:type="paragraph" w:customStyle="1" w:styleId="Didascalia4">
    <w:name w:val="Didascalia4"/>
    <w:basedOn w:val="Normale"/>
    <w:rsid w:val="004465E2"/>
    <w:pPr>
      <w:suppressLineNumbers/>
      <w:spacing w:before="120" w:after="120"/>
    </w:pPr>
    <w:rPr>
      <w:rFonts w:cs="Mangal"/>
      <w:i/>
      <w:iCs/>
    </w:rPr>
  </w:style>
  <w:style w:type="paragraph" w:customStyle="1" w:styleId="Intestazione3">
    <w:name w:val="Intestazione3"/>
    <w:basedOn w:val="Normale"/>
    <w:next w:val="Corpotesto"/>
    <w:rsid w:val="004465E2"/>
    <w:pPr>
      <w:keepNext/>
      <w:spacing w:before="240" w:after="120"/>
    </w:pPr>
    <w:rPr>
      <w:rFonts w:ascii="Arial" w:eastAsia="Arial Unicode MS" w:hAnsi="Arial" w:cs="Mangal"/>
      <w:sz w:val="28"/>
      <w:szCs w:val="28"/>
    </w:rPr>
  </w:style>
  <w:style w:type="paragraph" w:customStyle="1" w:styleId="Didascalia3">
    <w:name w:val="Didascalia3"/>
    <w:basedOn w:val="Normale"/>
    <w:rsid w:val="004465E2"/>
    <w:pPr>
      <w:suppressLineNumbers/>
      <w:spacing w:before="120" w:after="120"/>
    </w:pPr>
    <w:rPr>
      <w:rFonts w:cs="Mangal"/>
      <w:i/>
      <w:iCs/>
    </w:rPr>
  </w:style>
  <w:style w:type="paragraph" w:customStyle="1" w:styleId="Intestazione2">
    <w:name w:val="Intestazione2"/>
    <w:basedOn w:val="Normale"/>
    <w:next w:val="Corpotesto"/>
    <w:rsid w:val="004465E2"/>
    <w:pPr>
      <w:keepNext/>
      <w:spacing w:before="240" w:after="120"/>
    </w:pPr>
    <w:rPr>
      <w:rFonts w:ascii="Arial" w:eastAsia="Arial Unicode MS" w:hAnsi="Arial" w:cs="Mangal"/>
      <w:sz w:val="28"/>
      <w:szCs w:val="28"/>
    </w:rPr>
  </w:style>
  <w:style w:type="paragraph" w:customStyle="1" w:styleId="Didascalia2">
    <w:name w:val="Didascalia2"/>
    <w:basedOn w:val="Normale"/>
    <w:rsid w:val="004465E2"/>
    <w:pPr>
      <w:suppressLineNumbers/>
      <w:spacing w:before="120" w:after="120"/>
    </w:pPr>
    <w:rPr>
      <w:rFonts w:cs="Mangal"/>
      <w:i/>
      <w:iCs/>
    </w:rPr>
  </w:style>
  <w:style w:type="paragraph" w:customStyle="1" w:styleId="Intestazione1">
    <w:name w:val="Intestazione1"/>
    <w:basedOn w:val="Normale"/>
    <w:rsid w:val="004465E2"/>
    <w:pPr>
      <w:keepNext/>
      <w:spacing w:before="240" w:after="120"/>
    </w:pPr>
    <w:rPr>
      <w:rFonts w:ascii="Arial" w:eastAsia="Arial Unicode MS" w:hAnsi="Arial" w:cs="Mangal"/>
      <w:sz w:val="28"/>
      <w:szCs w:val="28"/>
    </w:rPr>
  </w:style>
  <w:style w:type="paragraph" w:customStyle="1" w:styleId="Didascalia1">
    <w:name w:val="Didascalia1"/>
    <w:basedOn w:val="Normale"/>
    <w:rsid w:val="004465E2"/>
    <w:pPr>
      <w:suppressLineNumbers/>
      <w:spacing w:before="120" w:after="120"/>
    </w:pPr>
    <w:rPr>
      <w:rFonts w:cs="Mangal"/>
      <w:i/>
      <w:iCs/>
    </w:rPr>
  </w:style>
  <w:style w:type="paragraph" w:customStyle="1" w:styleId="NormaleWeb1">
    <w:name w:val="Normale (Web)1"/>
    <w:basedOn w:val="Normale"/>
    <w:rsid w:val="004465E2"/>
    <w:pPr>
      <w:suppressAutoHyphens w:val="0"/>
      <w:spacing w:before="280"/>
      <w:jc w:val="both"/>
    </w:pPr>
  </w:style>
  <w:style w:type="paragraph" w:customStyle="1" w:styleId="PS">
    <w:name w:val="PS"/>
    <w:rsid w:val="004465E2"/>
    <w:pPr>
      <w:suppressAutoHyphens/>
      <w:spacing w:after="120" w:line="360" w:lineRule="auto"/>
      <w:ind w:firstLine="720"/>
      <w:jc w:val="both"/>
    </w:pPr>
    <w:rPr>
      <w:rFonts w:ascii="Arial" w:hAnsi="Arial" w:cs="Arial"/>
      <w:kern w:val="1"/>
      <w:sz w:val="24"/>
      <w:lang w:eastAsia="ar-SA"/>
    </w:rPr>
  </w:style>
  <w:style w:type="paragraph" w:customStyle="1" w:styleId="Testonormale1">
    <w:name w:val="Testo normale1"/>
    <w:basedOn w:val="Normale"/>
    <w:rsid w:val="004465E2"/>
    <w:pPr>
      <w:suppressAutoHyphens w:val="0"/>
    </w:pPr>
    <w:rPr>
      <w:rFonts w:ascii="Courier New" w:hAnsi="Courier New" w:cs="Courier New"/>
    </w:rPr>
  </w:style>
  <w:style w:type="paragraph" w:styleId="Pidipagina">
    <w:name w:val="footer"/>
    <w:basedOn w:val="Normale"/>
    <w:rsid w:val="004465E2"/>
    <w:pPr>
      <w:suppressLineNumbers/>
      <w:tabs>
        <w:tab w:val="center" w:pos="4819"/>
        <w:tab w:val="right" w:pos="9638"/>
      </w:tabs>
    </w:pPr>
  </w:style>
  <w:style w:type="paragraph" w:styleId="Intestazione">
    <w:name w:val="header"/>
    <w:basedOn w:val="Normale"/>
    <w:rsid w:val="004465E2"/>
    <w:pPr>
      <w:suppressLineNumbers/>
      <w:tabs>
        <w:tab w:val="center" w:pos="4819"/>
        <w:tab w:val="right" w:pos="9638"/>
      </w:tabs>
    </w:pPr>
  </w:style>
  <w:style w:type="paragraph" w:customStyle="1" w:styleId="Contenutotabella">
    <w:name w:val="Contenuto tabella"/>
    <w:basedOn w:val="Normale"/>
    <w:rsid w:val="004465E2"/>
    <w:pPr>
      <w:suppressLineNumbers/>
    </w:pPr>
  </w:style>
  <w:style w:type="paragraph" w:customStyle="1" w:styleId="Intestazionetabella">
    <w:name w:val="Intestazione tabella"/>
    <w:basedOn w:val="Contenutotabella"/>
    <w:rsid w:val="004465E2"/>
    <w:pPr>
      <w:jc w:val="center"/>
    </w:pPr>
    <w:rPr>
      <w:b/>
      <w:bCs/>
    </w:rPr>
  </w:style>
  <w:style w:type="paragraph" w:customStyle="1" w:styleId="Contenutocornice">
    <w:name w:val="Contenuto cornice"/>
    <w:basedOn w:val="Corpotesto"/>
    <w:rsid w:val="004465E2"/>
  </w:style>
  <w:style w:type="paragraph" w:customStyle="1" w:styleId="Testonotaapidipagina1">
    <w:name w:val="Testo nota a piè di pagina1"/>
    <w:basedOn w:val="Normale"/>
    <w:rsid w:val="004465E2"/>
    <w:pPr>
      <w:suppressLineNumbers/>
      <w:ind w:left="283" w:hanging="283"/>
    </w:pPr>
  </w:style>
  <w:style w:type="paragraph" w:customStyle="1" w:styleId="PA">
    <w:name w:val="PA"/>
    <w:rsid w:val="004465E2"/>
    <w:pPr>
      <w:widowControl w:val="0"/>
      <w:suppressAutoHyphens/>
      <w:jc w:val="both"/>
    </w:pPr>
    <w:rPr>
      <w:rFonts w:ascii="Courier" w:eastAsia="Arial" w:hAnsi="Courier" w:cs="Courier"/>
      <w:kern w:val="1"/>
      <w:sz w:val="24"/>
      <w:lang w:eastAsia="ar-SA"/>
    </w:rPr>
  </w:style>
  <w:style w:type="paragraph" w:customStyle="1" w:styleId="LO-Normal">
    <w:name w:val="LO-Normal"/>
    <w:rsid w:val="004465E2"/>
    <w:pPr>
      <w:suppressAutoHyphens/>
      <w:autoSpaceDE w:val="0"/>
    </w:pPr>
    <w:rPr>
      <w:color w:val="000000"/>
      <w:sz w:val="24"/>
      <w:szCs w:val="24"/>
      <w:lang w:eastAsia="ar-SA"/>
    </w:rPr>
  </w:style>
  <w:style w:type="paragraph" w:customStyle="1" w:styleId="Titolotabella">
    <w:name w:val="Titolo tabella"/>
    <w:basedOn w:val="Contenutotabella"/>
    <w:rsid w:val="004465E2"/>
    <w:pPr>
      <w:jc w:val="center"/>
    </w:pPr>
    <w:rPr>
      <w:b/>
      <w:bCs/>
    </w:rPr>
  </w:style>
  <w:style w:type="paragraph" w:customStyle="1" w:styleId="Default">
    <w:name w:val="Default"/>
    <w:rsid w:val="00553403"/>
    <w:pPr>
      <w:autoSpaceDE w:val="0"/>
      <w:autoSpaceDN w:val="0"/>
      <w:adjustRightInd w:val="0"/>
    </w:pPr>
    <w:rPr>
      <w:color w:val="000000"/>
      <w:sz w:val="24"/>
      <w:szCs w:val="24"/>
    </w:rPr>
  </w:style>
  <w:style w:type="paragraph" w:styleId="Paragrafoelenco">
    <w:name w:val="List Paragraph"/>
    <w:basedOn w:val="Normale"/>
    <w:uiPriority w:val="34"/>
    <w:qFormat/>
    <w:rsid w:val="00632BED"/>
    <w:pPr>
      <w:ind w:left="708"/>
    </w:pPr>
  </w:style>
  <w:style w:type="paragraph" w:styleId="Testofumetto">
    <w:name w:val="Balloon Text"/>
    <w:basedOn w:val="Normale"/>
    <w:link w:val="TestofumettoCarattere"/>
    <w:uiPriority w:val="99"/>
    <w:semiHidden/>
    <w:unhideWhenUsed/>
    <w:rsid w:val="00125C7A"/>
    <w:rPr>
      <w:rFonts w:ascii="Segoe UI" w:hAnsi="Segoe UI" w:cs="Segoe UI"/>
      <w:sz w:val="18"/>
      <w:szCs w:val="18"/>
    </w:rPr>
  </w:style>
  <w:style w:type="character" w:customStyle="1" w:styleId="TestofumettoCarattere">
    <w:name w:val="Testo fumetto Carattere"/>
    <w:link w:val="Testofumetto"/>
    <w:uiPriority w:val="99"/>
    <w:semiHidden/>
    <w:rsid w:val="00125C7A"/>
    <w:rPr>
      <w:rFonts w:ascii="Segoe UI" w:hAnsi="Segoe UI" w:cs="Segoe UI"/>
      <w:color w:val="000000"/>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AMEDVALE</dc:creator>
  <cp:lastModifiedBy>lagli</cp:lastModifiedBy>
  <cp:revision>2</cp:revision>
  <cp:lastPrinted>2019-12-12T15:17:00Z</cp:lastPrinted>
  <dcterms:created xsi:type="dcterms:W3CDTF">2019-12-13T14:22:00Z</dcterms:created>
  <dcterms:modified xsi:type="dcterms:W3CDTF">2019-12-13T14:22:00Z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Jesi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